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09B" w:rsidRDefault="004B109B" w:rsidP="009158C3">
      <w:pPr>
        <w:rPr>
          <w:sz w:val="28"/>
          <w:szCs w:val="28"/>
        </w:rPr>
      </w:pPr>
    </w:p>
    <w:p w:rsidR="00D95C5E" w:rsidRPr="00D06F62" w:rsidRDefault="00D95C5E" w:rsidP="00D06F6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D95C5E" w:rsidRPr="00F416F8" w:rsidRDefault="00D95C5E" w:rsidP="009E64EB">
      <w:r w:rsidRPr="00F416F8">
        <w:t>Рабочая программа разработана на основе Федерального государствен</w:t>
      </w:r>
      <w:r>
        <w:t>ного стандарта 2004</w:t>
      </w:r>
      <w:r w:rsidRPr="00F416F8">
        <w:t xml:space="preserve">г и авторской программы «Комплексная программа физического воспитания учащихся 1-11 классов» В.И. Ляха, А.А. </w:t>
      </w:r>
      <w:proofErr w:type="spellStart"/>
      <w:r w:rsidRPr="00F416F8">
        <w:t>Зданевича</w:t>
      </w:r>
      <w:proofErr w:type="spellEnd"/>
      <w:r w:rsidRPr="00F416F8">
        <w:t>. (М.:Просвещение,2010), образова</w:t>
      </w:r>
      <w:r w:rsidR="00D75A6D">
        <w:t>тельной программы школы  на 2018-2019</w:t>
      </w:r>
      <w:r w:rsidRPr="00F416F8">
        <w:t xml:space="preserve"> учебный год.</w:t>
      </w:r>
    </w:p>
    <w:p w:rsidR="00D95C5E" w:rsidRPr="00F416F8" w:rsidRDefault="00D95C5E" w:rsidP="009E64EB">
      <w:r w:rsidRPr="00F416F8">
        <w:t>В соответствии с ФБУПП учебный предмет «Физическая культура» вводится как обязательный предмет в средней школе, на ег</w:t>
      </w:r>
      <w:r w:rsidR="00D75A6D">
        <w:t xml:space="preserve">о преподавание отводится 9 </w:t>
      </w:r>
      <w:proofErr w:type="spellStart"/>
      <w:r w:rsidR="004B109B">
        <w:t>кл</w:t>
      </w:r>
      <w:proofErr w:type="spellEnd"/>
      <w:r w:rsidR="002E4326">
        <w:t xml:space="preserve"> </w:t>
      </w:r>
      <w:r w:rsidR="004B109B">
        <w:t>-</w:t>
      </w:r>
      <w:r w:rsidR="002E4326">
        <w:t xml:space="preserve"> </w:t>
      </w:r>
      <w:r w:rsidR="004B109B">
        <w:t xml:space="preserve">68 </w:t>
      </w:r>
      <w:r w:rsidRPr="00F416F8">
        <w:t>ч в год.</w:t>
      </w:r>
    </w:p>
    <w:p w:rsidR="00D95C5E" w:rsidRPr="00F416F8" w:rsidRDefault="00D95C5E" w:rsidP="009E64EB">
      <w:pPr>
        <w:rPr>
          <w:u w:val="single"/>
        </w:rPr>
      </w:pPr>
      <w:r w:rsidRPr="00F416F8">
        <w:rPr>
          <w:u w:val="single"/>
        </w:rPr>
        <w:t>ЦЕЛИ И ЗАДАЧИ:</w:t>
      </w:r>
    </w:p>
    <w:p w:rsidR="00D95C5E" w:rsidRPr="00F416F8" w:rsidRDefault="00D95C5E" w:rsidP="009E64EB">
      <w:pPr>
        <w:rPr>
          <w:b/>
        </w:rPr>
      </w:pPr>
      <w:r w:rsidRPr="00F416F8">
        <w:rPr>
          <w:b/>
        </w:rPr>
        <w:t>Задачи и задачи физиче</w:t>
      </w:r>
      <w:r w:rsidR="00D75A6D">
        <w:rPr>
          <w:b/>
        </w:rPr>
        <w:t>ского воспитания учащихся 9</w:t>
      </w:r>
      <w:r w:rsidRPr="00F416F8">
        <w:rPr>
          <w:b/>
        </w:rPr>
        <w:t xml:space="preserve"> классов направлены:</w:t>
      </w:r>
    </w:p>
    <w:p w:rsidR="00D95C5E" w:rsidRPr="00F416F8" w:rsidRDefault="00D95C5E" w:rsidP="009E64EB">
      <w:r w:rsidRPr="00F416F8">
        <w:t xml:space="preserve">-на содействие гармоническому развитию личности, укрепления здоровья учащихся, закреплению навыков правильной осанки, профилактику плоскостопия; на содействие </w:t>
      </w:r>
      <w:proofErr w:type="gramStart"/>
      <w:r w:rsidRPr="00F416F8">
        <w:t>гармоническом</w:t>
      </w:r>
      <w:proofErr w:type="gramEnd"/>
      <w:r w:rsidRPr="00F416F8">
        <w:t>, развитию, выбору устойчивости к неблагоприятным условиям вешней среды, воспитание ценностных ориентаций, на здоровый образ жизни;</w:t>
      </w:r>
    </w:p>
    <w:p w:rsidR="00D95C5E" w:rsidRPr="00F416F8" w:rsidRDefault="00D95C5E" w:rsidP="009E64EB">
      <w:r w:rsidRPr="00F416F8">
        <w:t>-на обучение основам базовых видов двигательных действий;</w:t>
      </w:r>
    </w:p>
    <w:p w:rsidR="00D95C5E" w:rsidRPr="00F416F8" w:rsidRDefault="00D95C5E" w:rsidP="009E64EB">
      <w:r w:rsidRPr="00F416F8">
        <w:t>-на дальнейшее развитие координационных и кондиционных способностей;</w:t>
      </w:r>
    </w:p>
    <w:p w:rsidR="00D95C5E" w:rsidRPr="00F416F8" w:rsidRDefault="00D95C5E" w:rsidP="009E64EB">
      <w:r w:rsidRPr="00F416F8">
        <w:t>На формирование знаний о личной гигиене, режиме дня, влиянии физических упражнений на состояние здоровья, работоспособность и развитие двигательных способностей на основе систе</w:t>
      </w:r>
      <w:r w:rsidR="00D80667">
        <w:t>м</w:t>
      </w:r>
      <w:r w:rsidRPr="00F416F8">
        <w:t xml:space="preserve"> организма;</w:t>
      </w:r>
    </w:p>
    <w:p w:rsidR="00D95C5E" w:rsidRPr="00F416F8" w:rsidRDefault="00D95C5E" w:rsidP="009E64EB">
      <w:r w:rsidRPr="00F416F8">
        <w:t>- на углубленное представление об основных видах спорта;</w:t>
      </w:r>
    </w:p>
    <w:p w:rsidR="00D95C5E" w:rsidRPr="00F416F8" w:rsidRDefault="00D95C5E" w:rsidP="009E64EB">
      <w:r w:rsidRPr="00F416F8">
        <w:t>-на приобщение к самостоятельным занятиям физическими упражнениями и занятиям любимым видом спорта в свободное время;</w:t>
      </w:r>
    </w:p>
    <w:p w:rsidR="00D95C5E" w:rsidRPr="00F416F8" w:rsidRDefault="00D95C5E" w:rsidP="009E64EB">
      <w:r w:rsidRPr="00F416F8">
        <w:t>-на формирование адекватной оценки собственных физических возможностей;</w:t>
      </w:r>
    </w:p>
    <w:p w:rsidR="00D95C5E" w:rsidRPr="00F416F8" w:rsidRDefault="00D95C5E" w:rsidP="009E64EB">
      <w:r w:rsidRPr="00F416F8">
        <w:t xml:space="preserve">-на содействия развития психических процессов и обучение </w:t>
      </w:r>
      <w:proofErr w:type="spellStart"/>
      <w:r w:rsidRPr="00F416F8">
        <w:t>психическойсаморегуляции</w:t>
      </w:r>
      <w:proofErr w:type="spellEnd"/>
      <w:r w:rsidRPr="00F416F8">
        <w:t>.</w:t>
      </w:r>
    </w:p>
    <w:p w:rsidR="00D95C5E" w:rsidRPr="00F416F8" w:rsidRDefault="00D95C5E" w:rsidP="009E64EB">
      <w:r w:rsidRPr="00F416F8">
        <w:t>Для прохождения программы в учебном процессе использую следующие учебники: Лях В.И.</w:t>
      </w:r>
      <w:r w:rsidR="00D75A6D">
        <w:t xml:space="preserve"> Физическая культура.9</w:t>
      </w:r>
      <w:r>
        <w:t xml:space="preserve"> </w:t>
      </w:r>
      <w:r w:rsidR="003B6258">
        <w:t xml:space="preserve">класс учебник </w:t>
      </w:r>
      <w:r>
        <w:t xml:space="preserve">для общеобразовательных </w:t>
      </w:r>
      <w:r w:rsidRPr="00F416F8">
        <w:t xml:space="preserve"> учреждений/В. И. Лях, А.А. </w:t>
      </w:r>
      <w:proofErr w:type="spellStart"/>
      <w:r w:rsidRPr="00F416F8">
        <w:t>Зданевич</w:t>
      </w:r>
      <w:proofErr w:type="spellEnd"/>
      <w:r w:rsidRPr="00F416F8">
        <w:t>; под общ. ред. В.И. Ляха</w:t>
      </w:r>
      <w:proofErr w:type="gramStart"/>
      <w:r w:rsidRPr="00F416F8">
        <w:t>.-</w:t>
      </w:r>
      <w:proofErr w:type="gramEnd"/>
      <w:r w:rsidRPr="00F416F8">
        <w:t>М.: Просвещение,2010.</w:t>
      </w:r>
    </w:p>
    <w:p w:rsidR="00D95C5E" w:rsidRDefault="00D95C5E" w:rsidP="009E64EB">
      <w:r w:rsidRPr="00F416F8">
        <w:t>Важной особенностью образовательного процесса в основной школе является оценивание учащихся. Оценивание учащихся предусмотрено как по окончании раздела, так и по мере освоения умений и навыков. По окончании основной школы учащийся должен показать уровень физической подготовленности не ниже результатов, приведенных в разделе «Демонстрировать», что соответствует обязательному минимуму содержания образования. По окончании основной школы учащийся сдает дифференциальный зачет.</w:t>
      </w:r>
    </w:p>
    <w:p w:rsidR="00D95C5E" w:rsidRDefault="00D95C5E" w:rsidP="009E64EB"/>
    <w:p w:rsidR="00D95C5E" w:rsidRDefault="00D95C5E" w:rsidP="009E64EB"/>
    <w:p w:rsidR="00D95C5E" w:rsidRDefault="00D95C5E" w:rsidP="009E64EB"/>
    <w:p w:rsidR="00D95C5E" w:rsidRDefault="00D95C5E" w:rsidP="009E64EB"/>
    <w:p w:rsidR="002B20ED" w:rsidRDefault="002B20ED" w:rsidP="009E64EB"/>
    <w:p w:rsidR="002B20ED" w:rsidRPr="00F416F8" w:rsidRDefault="002B20ED" w:rsidP="009E64EB"/>
    <w:p w:rsidR="002E4326" w:rsidRDefault="002E4326" w:rsidP="009E64EB"/>
    <w:p w:rsidR="002E4326" w:rsidRPr="00AD47E7" w:rsidRDefault="002E4326" w:rsidP="002E4326">
      <w:pPr>
        <w:jc w:val="center"/>
        <w:rPr>
          <w:b/>
          <w:bCs/>
          <w:color w:val="000000"/>
        </w:rPr>
      </w:pPr>
      <w:r w:rsidRPr="00AD47E7">
        <w:rPr>
          <w:b/>
          <w:bCs/>
          <w:color w:val="000000"/>
        </w:rPr>
        <w:lastRenderedPageBreak/>
        <w:t>Распределение учебного времени прохождения программного мат</w:t>
      </w:r>
      <w:r>
        <w:rPr>
          <w:b/>
          <w:bCs/>
          <w:color w:val="000000"/>
        </w:rPr>
        <w:t>ериала по физической к</w:t>
      </w:r>
      <w:r w:rsidR="00D75A6D">
        <w:rPr>
          <w:b/>
          <w:bCs/>
          <w:color w:val="000000"/>
        </w:rPr>
        <w:t>ультуре (9</w:t>
      </w:r>
      <w:r w:rsidR="002B20ED">
        <w:rPr>
          <w:b/>
          <w:bCs/>
          <w:color w:val="000000"/>
        </w:rPr>
        <w:t xml:space="preserve"> класс</w:t>
      </w:r>
      <w:r w:rsidRPr="00AD47E7">
        <w:rPr>
          <w:b/>
          <w:bCs/>
          <w:color w:val="000000"/>
        </w:rPr>
        <w:t>)</w:t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8"/>
        <w:gridCol w:w="3869"/>
        <w:gridCol w:w="893"/>
        <w:gridCol w:w="893"/>
        <w:gridCol w:w="1620"/>
      </w:tblGrid>
      <w:tr w:rsidR="002E4326" w:rsidRPr="00AD47E7" w:rsidTr="00D5439C">
        <w:trPr>
          <w:trHeight w:val="413"/>
          <w:jc w:val="center"/>
        </w:trPr>
        <w:tc>
          <w:tcPr>
            <w:tcW w:w="7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4326" w:rsidRPr="00AD47E7" w:rsidRDefault="002E4326" w:rsidP="00D5439C">
            <w:pPr>
              <w:shd w:val="clear" w:color="auto" w:fill="FFFFFF"/>
            </w:pPr>
            <w:r w:rsidRPr="00AD47E7">
              <w:rPr>
                <w:color w:val="000000"/>
              </w:rPr>
              <w:t xml:space="preserve">№ </w:t>
            </w:r>
            <w:proofErr w:type="gramStart"/>
            <w:r w:rsidRPr="00AD47E7">
              <w:rPr>
                <w:color w:val="000000"/>
              </w:rPr>
              <w:t>п</w:t>
            </w:r>
            <w:proofErr w:type="gramEnd"/>
            <w:r w:rsidRPr="00AD47E7">
              <w:rPr>
                <w:color w:val="000000"/>
              </w:rPr>
              <w:t>/п</w:t>
            </w:r>
          </w:p>
        </w:tc>
        <w:tc>
          <w:tcPr>
            <w:tcW w:w="38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4326" w:rsidRPr="00AD47E7" w:rsidRDefault="002E4326" w:rsidP="00D5439C">
            <w:pPr>
              <w:shd w:val="clear" w:color="auto" w:fill="FFFFFF"/>
            </w:pPr>
            <w:r w:rsidRPr="00AD47E7">
              <w:rPr>
                <w:color w:val="000000"/>
              </w:rPr>
              <w:t>Вид программного материала</w:t>
            </w:r>
          </w:p>
        </w:tc>
        <w:tc>
          <w:tcPr>
            <w:tcW w:w="3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326" w:rsidRPr="00AD47E7" w:rsidRDefault="002E4326" w:rsidP="00D5439C">
            <w:pPr>
              <w:shd w:val="clear" w:color="auto" w:fill="FFFFFF"/>
              <w:jc w:val="center"/>
            </w:pPr>
            <w:r w:rsidRPr="00AD47E7">
              <w:rPr>
                <w:color w:val="000000"/>
              </w:rPr>
              <w:t>Количество часов (уроков)</w:t>
            </w:r>
          </w:p>
        </w:tc>
      </w:tr>
      <w:tr w:rsidR="002E4326" w:rsidRPr="00AD47E7" w:rsidTr="00D5439C">
        <w:trPr>
          <w:trHeight w:val="317"/>
          <w:jc w:val="center"/>
        </w:trPr>
        <w:tc>
          <w:tcPr>
            <w:tcW w:w="77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4326" w:rsidRPr="00AD47E7" w:rsidRDefault="002E4326" w:rsidP="00D5439C"/>
          <w:p w:rsidR="002E4326" w:rsidRPr="00AD47E7" w:rsidRDefault="002E4326" w:rsidP="00D5439C"/>
        </w:tc>
        <w:tc>
          <w:tcPr>
            <w:tcW w:w="386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4326" w:rsidRPr="00AD47E7" w:rsidRDefault="002E4326" w:rsidP="00D5439C"/>
          <w:p w:rsidR="002E4326" w:rsidRPr="00AD47E7" w:rsidRDefault="002E4326" w:rsidP="00D5439C"/>
        </w:tc>
        <w:tc>
          <w:tcPr>
            <w:tcW w:w="3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326" w:rsidRPr="00AD47E7" w:rsidRDefault="002E4326" w:rsidP="00D5439C">
            <w:pPr>
              <w:shd w:val="clear" w:color="auto" w:fill="FFFFFF"/>
              <w:jc w:val="center"/>
            </w:pPr>
            <w:r w:rsidRPr="00AD47E7">
              <w:rPr>
                <w:color w:val="000000"/>
              </w:rPr>
              <w:t>Класс</w:t>
            </w:r>
          </w:p>
        </w:tc>
      </w:tr>
      <w:tr w:rsidR="002E4326" w:rsidRPr="00AD47E7" w:rsidTr="00D5439C">
        <w:trPr>
          <w:trHeight w:val="288"/>
          <w:jc w:val="center"/>
        </w:trPr>
        <w:tc>
          <w:tcPr>
            <w:tcW w:w="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326" w:rsidRPr="00AD47E7" w:rsidRDefault="002E4326" w:rsidP="00D5439C"/>
          <w:p w:rsidR="002E4326" w:rsidRPr="00AD47E7" w:rsidRDefault="002E4326" w:rsidP="00D5439C"/>
        </w:tc>
        <w:tc>
          <w:tcPr>
            <w:tcW w:w="38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326" w:rsidRPr="00AD47E7" w:rsidRDefault="002E4326" w:rsidP="00D5439C"/>
          <w:p w:rsidR="002E4326" w:rsidRPr="00AD47E7" w:rsidRDefault="002E4326" w:rsidP="00D5439C"/>
        </w:tc>
        <w:tc>
          <w:tcPr>
            <w:tcW w:w="8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4326" w:rsidRPr="00AD47E7" w:rsidRDefault="002E4326" w:rsidP="00D5439C">
            <w:pPr>
              <w:shd w:val="clear" w:color="auto" w:fill="FFFFFF"/>
              <w:jc w:val="center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326" w:rsidRPr="00AD47E7" w:rsidRDefault="00D75A6D" w:rsidP="00D5439C">
            <w:pPr>
              <w:shd w:val="clear" w:color="auto" w:fill="FFFFFF"/>
              <w:jc w:val="center"/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4326" w:rsidRPr="00AD47E7" w:rsidRDefault="002E4326" w:rsidP="00D5439C">
            <w:pPr>
              <w:shd w:val="clear" w:color="auto" w:fill="FFFFFF"/>
              <w:jc w:val="center"/>
            </w:pPr>
          </w:p>
        </w:tc>
      </w:tr>
      <w:tr w:rsidR="002E4326" w:rsidRPr="00AD47E7" w:rsidTr="00D5439C">
        <w:trPr>
          <w:trHeight w:val="346"/>
          <w:jc w:val="center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326" w:rsidRPr="00AD47E7" w:rsidRDefault="002E4326" w:rsidP="00D5439C">
            <w:pPr>
              <w:shd w:val="clear" w:color="auto" w:fill="FFFFFF"/>
            </w:pPr>
            <w:r w:rsidRPr="00AD47E7">
              <w:rPr>
                <w:color w:val="000000"/>
              </w:rPr>
              <w:t>1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326" w:rsidRPr="00AD47E7" w:rsidRDefault="002E4326" w:rsidP="00D5439C">
            <w:pPr>
              <w:shd w:val="clear" w:color="auto" w:fill="FFFFFF"/>
            </w:pPr>
            <w:r w:rsidRPr="00AD47E7">
              <w:rPr>
                <w:b/>
                <w:bCs/>
                <w:color w:val="464646"/>
              </w:rPr>
              <w:t>Базовая часть</w:t>
            </w:r>
          </w:p>
        </w:tc>
        <w:tc>
          <w:tcPr>
            <w:tcW w:w="8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326" w:rsidRPr="00AD47E7" w:rsidRDefault="002E4326" w:rsidP="00D5439C">
            <w:pPr>
              <w:shd w:val="clear" w:color="auto" w:fill="FFFFFF"/>
              <w:jc w:val="center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326" w:rsidRPr="00AD47E7" w:rsidRDefault="002E4326" w:rsidP="00D5439C">
            <w:pPr>
              <w:shd w:val="clear" w:color="auto" w:fill="FFFFFF"/>
              <w:jc w:val="center"/>
            </w:pPr>
            <w:r w:rsidRPr="00AD47E7">
              <w:rPr>
                <w:bCs/>
                <w:color w:val="000000"/>
              </w:rPr>
              <w:t>68</w:t>
            </w: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326" w:rsidRPr="00AD47E7" w:rsidRDefault="002E4326" w:rsidP="00D5439C">
            <w:pPr>
              <w:shd w:val="clear" w:color="auto" w:fill="FFFFFF"/>
              <w:jc w:val="center"/>
            </w:pPr>
          </w:p>
        </w:tc>
      </w:tr>
      <w:tr w:rsidR="002E4326" w:rsidRPr="00AD47E7" w:rsidTr="00D5439C">
        <w:trPr>
          <w:trHeight w:val="336"/>
          <w:jc w:val="center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326" w:rsidRPr="00AD47E7" w:rsidRDefault="002E4326" w:rsidP="00D5439C">
            <w:pPr>
              <w:shd w:val="clear" w:color="auto" w:fill="FFFFFF"/>
            </w:pPr>
            <w:r w:rsidRPr="00AD47E7">
              <w:rPr>
                <w:color w:val="000000"/>
              </w:rPr>
              <w:t>1.1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326" w:rsidRPr="00AD47E7" w:rsidRDefault="002E4326" w:rsidP="00D5439C">
            <w:pPr>
              <w:shd w:val="clear" w:color="auto" w:fill="FFFFFF"/>
            </w:pPr>
            <w:r w:rsidRPr="00AD47E7">
              <w:rPr>
                <w:color w:val="000000"/>
              </w:rPr>
              <w:t>Основы знаний о физической культуре</w:t>
            </w:r>
          </w:p>
        </w:tc>
        <w:tc>
          <w:tcPr>
            <w:tcW w:w="340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4326" w:rsidRPr="00AD47E7" w:rsidRDefault="002E4326" w:rsidP="00D5439C">
            <w:pPr>
              <w:shd w:val="clear" w:color="auto" w:fill="FFFFFF"/>
              <w:jc w:val="center"/>
            </w:pPr>
            <w:r w:rsidRPr="00AD47E7">
              <w:t>В процессе урока</w:t>
            </w:r>
          </w:p>
        </w:tc>
      </w:tr>
      <w:tr w:rsidR="002E4326" w:rsidRPr="00AD47E7" w:rsidTr="00D5439C">
        <w:trPr>
          <w:trHeight w:val="336"/>
          <w:jc w:val="center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326" w:rsidRPr="00AD47E7" w:rsidRDefault="002E4326" w:rsidP="00D5439C">
            <w:pPr>
              <w:shd w:val="clear" w:color="auto" w:fill="FFFFFF"/>
            </w:pPr>
            <w:r w:rsidRPr="00AD47E7">
              <w:rPr>
                <w:color w:val="000000"/>
              </w:rPr>
              <w:t>1.2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326" w:rsidRPr="00AD47E7" w:rsidRDefault="002E4326" w:rsidP="00D5439C">
            <w:pPr>
              <w:shd w:val="clear" w:color="auto" w:fill="FFFFFF"/>
            </w:pPr>
            <w:r w:rsidRPr="00AD47E7">
              <w:rPr>
                <w:color w:val="000000"/>
              </w:rPr>
              <w:t>Спортивные игры (баскетбол, волейбол)</w:t>
            </w:r>
          </w:p>
        </w:tc>
        <w:tc>
          <w:tcPr>
            <w:tcW w:w="8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4326" w:rsidRPr="00AD47E7" w:rsidRDefault="002E4326" w:rsidP="00D5439C">
            <w:pPr>
              <w:shd w:val="clear" w:color="auto" w:fill="FFFFFF"/>
              <w:jc w:val="center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326" w:rsidRPr="00AD47E7" w:rsidRDefault="002E4326" w:rsidP="00D5439C">
            <w:pPr>
              <w:shd w:val="clear" w:color="auto" w:fill="FFFFFF"/>
              <w:jc w:val="center"/>
            </w:pPr>
            <w:r w:rsidRPr="00AD47E7">
              <w:rPr>
                <w:bCs/>
                <w:color w:val="000000"/>
              </w:rPr>
              <w:t>20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4326" w:rsidRPr="00AD47E7" w:rsidRDefault="002E4326" w:rsidP="00D5439C">
            <w:pPr>
              <w:shd w:val="clear" w:color="auto" w:fill="FFFFFF"/>
              <w:jc w:val="center"/>
            </w:pPr>
          </w:p>
        </w:tc>
      </w:tr>
      <w:tr w:rsidR="002E4326" w:rsidRPr="00AD47E7" w:rsidTr="00D5439C">
        <w:trPr>
          <w:trHeight w:val="336"/>
          <w:jc w:val="center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326" w:rsidRPr="00AD47E7" w:rsidRDefault="002E4326" w:rsidP="00D5439C">
            <w:pPr>
              <w:shd w:val="clear" w:color="auto" w:fill="FFFFFF"/>
            </w:pPr>
            <w:r w:rsidRPr="00AD47E7">
              <w:rPr>
                <w:color w:val="000000"/>
              </w:rPr>
              <w:t>1.3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326" w:rsidRPr="00AD47E7" w:rsidRDefault="002E4326" w:rsidP="00D5439C">
            <w:pPr>
              <w:shd w:val="clear" w:color="auto" w:fill="FFFFFF"/>
            </w:pPr>
            <w:r w:rsidRPr="00AD47E7">
              <w:rPr>
                <w:color w:val="000000"/>
              </w:rPr>
              <w:t>Гимнастика с элементами акробатики</w:t>
            </w:r>
          </w:p>
        </w:tc>
        <w:tc>
          <w:tcPr>
            <w:tcW w:w="8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4326" w:rsidRPr="00AD47E7" w:rsidRDefault="002E4326" w:rsidP="00D5439C">
            <w:pPr>
              <w:shd w:val="clear" w:color="auto" w:fill="FFFFFF"/>
              <w:jc w:val="center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326" w:rsidRPr="00AD47E7" w:rsidRDefault="002E4326" w:rsidP="00D5439C">
            <w:pPr>
              <w:shd w:val="clear" w:color="auto" w:fill="FFFFFF"/>
              <w:jc w:val="center"/>
            </w:pPr>
            <w:r w:rsidRPr="00AD47E7">
              <w:rPr>
                <w:color w:val="000000"/>
              </w:rPr>
              <w:t>14</w:t>
            </w: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4326" w:rsidRPr="00AD47E7" w:rsidRDefault="002E4326" w:rsidP="00D5439C">
            <w:pPr>
              <w:shd w:val="clear" w:color="auto" w:fill="FFFFFF"/>
              <w:jc w:val="center"/>
            </w:pPr>
          </w:p>
        </w:tc>
      </w:tr>
      <w:tr w:rsidR="002E4326" w:rsidRPr="00AD47E7" w:rsidTr="00D5439C">
        <w:trPr>
          <w:trHeight w:val="346"/>
          <w:jc w:val="center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326" w:rsidRPr="00AD47E7" w:rsidRDefault="002E4326" w:rsidP="00D5439C">
            <w:pPr>
              <w:shd w:val="clear" w:color="auto" w:fill="FFFFFF"/>
            </w:pPr>
            <w:r w:rsidRPr="00AD47E7">
              <w:rPr>
                <w:color w:val="000000"/>
              </w:rPr>
              <w:t>1.4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326" w:rsidRPr="00AD47E7" w:rsidRDefault="002E4326" w:rsidP="00D5439C">
            <w:pPr>
              <w:shd w:val="clear" w:color="auto" w:fill="FFFFFF"/>
            </w:pPr>
            <w:r w:rsidRPr="00AD47E7">
              <w:rPr>
                <w:color w:val="000000"/>
              </w:rPr>
              <w:t>Легкая атлетика</w:t>
            </w:r>
          </w:p>
        </w:tc>
        <w:tc>
          <w:tcPr>
            <w:tcW w:w="8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4326" w:rsidRPr="00AD47E7" w:rsidRDefault="002E4326" w:rsidP="00D5439C">
            <w:pPr>
              <w:shd w:val="clear" w:color="auto" w:fill="FFFFFF"/>
              <w:jc w:val="center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326" w:rsidRPr="00AD47E7" w:rsidRDefault="00147A83" w:rsidP="00D5439C">
            <w:pPr>
              <w:shd w:val="clear" w:color="auto" w:fill="FFFFFF"/>
              <w:jc w:val="center"/>
            </w:pPr>
            <w:r>
              <w:rPr>
                <w:bCs/>
                <w:color w:val="000000"/>
              </w:rPr>
              <w:t>20</w:t>
            </w: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4326" w:rsidRPr="00AD47E7" w:rsidRDefault="002E4326" w:rsidP="00D5439C">
            <w:pPr>
              <w:shd w:val="clear" w:color="auto" w:fill="FFFFFF"/>
              <w:jc w:val="center"/>
            </w:pPr>
          </w:p>
        </w:tc>
      </w:tr>
      <w:tr w:rsidR="002E4326" w:rsidRPr="00AD47E7" w:rsidTr="00D5439C">
        <w:trPr>
          <w:trHeight w:val="336"/>
          <w:jc w:val="center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326" w:rsidRPr="00AD47E7" w:rsidRDefault="002E4326" w:rsidP="00D5439C">
            <w:pPr>
              <w:shd w:val="clear" w:color="auto" w:fill="FFFFFF"/>
            </w:pPr>
            <w:r w:rsidRPr="00AD47E7">
              <w:rPr>
                <w:color w:val="000000"/>
              </w:rPr>
              <w:t>1.5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326" w:rsidRPr="00AD47E7" w:rsidRDefault="002E4326" w:rsidP="00D5439C">
            <w:pPr>
              <w:shd w:val="clear" w:color="auto" w:fill="FFFFFF"/>
            </w:pPr>
            <w:r w:rsidRPr="00AD47E7">
              <w:rPr>
                <w:color w:val="000000"/>
              </w:rPr>
              <w:t>Кроссовая подготовка</w:t>
            </w:r>
          </w:p>
        </w:tc>
        <w:tc>
          <w:tcPr>
            <w:tcW w:w="8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4326" w:rsidRPr="00AD47E7" w:rsidRDefault="002E4326" w:rsidP="00D5439C">
            <w:pPr>
              <w:shd w:val="clear" w:color="auto" w:fill="FFFFFF"/>
              <w:jc w:val="center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326" w:rsidRPr="00AD47E7" w:rsidRDefault="009337FE" w:rsidP="00D5439C">
            <w:pPr>
              <w:shd w:val="clear" w:color="auto" w:fill="FFFFFF"/>
              <w:jc w:val="center"/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4326" w:rsidRPr="00AD47E7" w:rsidRDefault="002E4326" w:rsidP="00D5439C">
            <w:pPr>
              <w:shd w:val="clear" w:color="auto" w:fill="FFFFFF"/>
              <w:jc w:val="center"/>
            </w:pPr>
          </w:p>
        </w:tc>
      </w:tr>
      <w:tr w:rsidR="002E4326" w:rsidRPr="00AD47E7" w:rsidTr="00D5439C">
        <w:trPr>
          <w:trHeight w:val="336"/>
          <w:jc w:val="center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326" w:rsidRPr="00AD47E7" w:rsidRDefault="002E4326" w:rsidP="00D5439C">
            <w:pPr>
              <w:shd w:val="clear" w:color="auto" w:fill="FFFFFF"/>
            </w:pPr>
            <w:r w:rsidRPr="00AD47E7">
              <w:rPr>
                <w:color w:val="000000"/>
              </w:rPr>
              <w:t>2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326" w:rsidRPr="00AD47E7" w:rsidRDefault="002E4326" w:rsidP="00D5439C">
            <w:pPr>
              <w:shd w:val="clear" w:color="auto" w:fill="FFFFFF"/>
            </w:pPr>
            <w:r w:rsidRPr="00AD47E7">
              <w:rPr>
                <w:b/>
                <w:bCs/>
                <w:color w:val="464646"/>
              </w:rPr>
              <w:t>Вариативная часть</w:t>
            </w:r>
          </w:p>
        </w:tc>
        <w:tc>
          <w:tcPr>
            <w:tcW w:w="8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4326" w:rsidRPr="00AD47E7" w:rsidRDefault="002E4326" w:rsidP="00D5439C">
            <w:pPr>
              <w:shd w:val="clear" w:color="auto" w:fill="FFFFFF"/>
              <w:jc w:val="center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326" w:rsidRPr="00AD47E7" w:rsidRDefault="002E4326" w:rsidP="00D5439C">
            <w:pPr>
              <w:shd w:val="clear" w:color="auto" w:fill="FFFFFF"/>
              <w:jc w:val="center"/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4326" w:rsidRPr="00AD47E7" w:rsidRDefault="002E4326" w:rsidP="00D5439C">
            <w:pPr>
              <w:shd w:val="clear" w:color="auto" w:fill="FFFFFF"/>
              <w:jc w:val="center"/>
            </w:pPr>
          </w:p>
        </w:tc>
      </w:tr>
      <w:tr w:rsidR="002E4326" w:rsidRPr="00AD47E7" w:rsidTr="00D5439C">
        <w:trPr>
          <w:trHeight w:val="336"/>
          <w:jc w:val="center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326" w:rsidRPr="00AD47E7" w:rsidRDefault="002E4326" w:rsidP="00D5439C">
            <w:pPr>
              <w:shd w:val="clear" w:color="auto" w:fill="FFFFFF"/>
            </w:pPr>
            <w:r w:rsidRPr="00AD47E7">
              <w:rPr>
                <w:color w:val="000000"/>
              </w:rPr>
              <w:t>2.1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326" w:rsidRPr="00AD47E7" w:rsidRDefault="002E4326" w:rsidP="00D5439C">
            <w:pPr>
              <w:shd w:val="clear" w:color="auto" w:fill="FFFFFF"/>
            </w:pPr>
            <w:r w:rsidRPr="00AD47E7">
              <w:rPr>
                <w:color w:val="000000"/>
              </w:rPr>
              <w:t>Баскетбол</w:t>
            </w:r>
          </w:p>
        </w:tc>
        <w:tc>
          <w:tcPr>
            <w:tcW w:w="8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4326" w:rsidRPr="00AD47E7" w:rsidRDefault="002E4326" w:rsidP="00D5439C">
            <w:pPr>
              <w:shd w:val="clear" w:color="auto" w:fill="FFFFFF"/>
              <w:jc w:val="center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326" w:rsidRPr="00AD47E7" w:rsidRDefault="002E4326" w:rsidP="00D5439C">
            <w:pPr>
              <w:shd w:val="clear" w:color="auto" w:fill="FFFFFF"/>
              <w:jc w:val="center"/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4326" w:rsidRPr="00AD47E7" w:rsidRDefault="002E4326" w:rsidP="00D5439C">
            <w:pPr>
              <w:shd w:val="clear" w:color="auto" w:fill="FFFFFF"/>
              <w:jc w:val="center"/>
            </w:pPr>
          </w:p>
        </w:tc>
      </w:tr>
      <w:tr w:rsidR="002E4326" w:rsidRPr="00AD47E7" w:rsidTr="00D5439C">
        <w:trPr>
          <w:trHeight w:val="355"/>
          <w:jc w:val="center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326" w:rsidRPr="00AD47E7" w:rsidRDefault="002E4326" w:rsidP="00D5439C">
            <w:pPr>
              <w:shd w:val="clear" w:color="auto" w:fill="FFFFFF"/>
            </w:pP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326" w:rsidRPr="00AD47E7" w:rsidRDefault="002E4326" w:rsidP="00D5439C">
            <w:pPr>
              <w:shd w:val="clear" w:color="auto" w:fill="FFFFFF"/>
            </w:pPr>
            <w:r w:rsidRPr="00AD47E7">
              <w:rPr>
                <w:color w:val="464646"/>
              </w:rPr>
              <w:t>Итого</w:t>
            </w:r>
          </w:p>
        </w:tc>
        <w:tc>
          <w:tcPr>
            <w:tcW w:w="8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4326" w:rsidRPr="00AD47E7" w:rsidRDefault="002E4326" w:rsidP="00D5439C">
            <w:pPr>
              <w:shd w:val="clear" w:color="auto" w:fill="FFFFFF"/>
              <w:jc w:val="center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326" w:rsidRPr="00AD47E7" w:rsidRDefault="002E4326" w:rsidP="00D5439C">
            <w:pPr>
              <w:shd w:val="clear" w:color="auto" w:fill="FFFFFF"/>
              <w:jc w:val="center"/>
            </w:pPr>
            <w:r w:rsidRPr="00AD47E7">
              <w:rPr>
                <w:color w:val="000000"/>
              </w:rPr>
              <w:t>68</w:t>
            </w: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4326" w:rsidRPr="00AD47E7" w:rsidRDefault="002E4326" w:rsidP="00D5439C">
            <w:pPr>
              <w:shd w:val="clear" w:color="auto" w:fill="FFFFFF"/>
              <w:jc w:val="center"/>
            </w:pPr>
          </w:p>
        </w:tc>
      </w:tr>
      <w:tr w:rsidR="002E4326" w:rsidRPr="00AD47E7" w:rsidTr="00D5439C">
        <w:trPr>
          <w:trHeight w:val="355"/>
          <w:jc w:val="center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326" w:rsidRPr="00AD47E7" w:rsidRDefault="002E4326" w:rsidP="00D5439C">
            <w:pPr>
              <w:shd w:val="clear" w:color="auto" w:fill="FFFFFF"/>
            </w:pP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326" w:rsidRPr="00AD47E7" w:rsidRDefault="002E4326" w:rsidP="00D5439C">
            <w:pPr>
              <w:shd w:val="clear" w:color="auto" w:fill="FFFFFF"/>
              <w:rPr>
                <w:color w:val="464646"/>
              </w:rPr>
            </w:pPr>
          </w:p>
        </w:tc>
        <w:tc>
          <w:tcPr>
            <w:tcW w:w="8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4326" w:rsidRPr="00AD47E7" w:rsidRDefault="002E4326" w:rsidP="00D5439C">
            <w:pPr>
              <w:shd w:val="clear" w:color="auto" w:fill="FFFFFF"/>
              <w:jc w:val="center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326" w:rsidRPr="00AD47E7" w:rsidRDefault="002E4326" w:rsidP="00D5439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326" w:rsidRPr="00AD47E7" w:rsidRDefault="002E4326" w:rsidP="00D5439C">
            <w:pPr>
              <w:shd w:val="clear" w:color="auto" w:fill="FFFFFF"/>
              <w:jc w:val="center"/>
            </w:pPr>
          </w:p>
        </w:tc>
      </w:tr>
    </w:tbl>
    <w:p w:rsidR="002E4326" w:rsidRPr="00AD47E7" w:rsidRDefault="002E4326" w:rsidP="002E4326">
      <w:pPr>
        <w:shd w:val="clear" w:color="auto" w:fill="FFFFFF"/>
        <w:outlineLvl w:val="0"/>
        <w:rPr>
          <w:b/>
          <w:color w:val="000000"/>
        </w:rPr>
      </w:pPr>
    </w:p>
    <w:p w:rsidR="002E4326" w:rsidRDefault="002E4326" w:rsidP="002E4326">
      <w:pPr>
        <w:shd w:val="clear" w:color="auto" w:fill="FFFFFF"/>
        <w:jc w:val="center"/>
        <w:outlineLvl w:val="0"/>
        <w:rPr>
          <w:b/>
          <w:color w:val="000000"/>
        </w:rPr>
      </w:pPr>
    </w:p>
    <w:p w:rsidR="002E4326" w:rsidRDefault="002E4326" w:rsidP="002E4326">
      <w:pPr>
        <w:suppressAutoHyphens/>
        <w:ind w:firstLine="360"/>
        <w:jc w:val="both"/>
        <w:rPr>
          <w:lang w:eastAsia="ar-SA"/>
        </w:rPr>
      </w:pPr>
      <w:r>
        <w:rPr>
          <w:lang w:eastAsia="ar-SA"/>
        </w:rPr>
        <w:t>В течение учебного  года возможна корректировка распределения часов по темам, а также изменения даты проведения уроков (в том числе контрольных работ, зачётов) с учётом хода усвоения учебного материала обучающимися или в связи с другими объективными причинами.</w:t>
      </w:r>
    </w:p>
    <w:p w:rsidR="00D95C5E" w:rsidRDefault="00D95C5E" w:rsidP="009E64EB"/>
    <w:p w:rsidR="00D95C5E" w:rsidRDefault="00D95C5E" w:rsidP="009E64EB"/>
    <w:p w:rsidR="00D95C5E" w:rsidRDefault="00D95C5E" w:rsidP="009E64EB"/>
    <w:p w:rsidR="00D95C5E" w:rsidRDefault="00D95C5E" w:rsidP="009E64EB"/>
    <w:p w:rsidR="00D95C5E" w:rsidRPr="00F416F8" w:rsidRDefault="00D95C5E" w:rsidP="009E64EB"/>
    <w:p w:rsidR="00D95C5E" w:rsidRPr="002E4326" w:rsidRDefault="00D95C5E" w:rsidP="009E64EB"/>
    <w:p w:rsidR="00D95C5E" w:rsidRPr="002E4326" w:rsidRDefault="00D95C5E" w:rsidP="00332783">
      <w:pPr>
        <w:jc w:val="center"/>
        <w:rPr>
          <w:b/>
        </w:rPr>
      </w:pPr>
      <w:r w:rsidRPr="002E4326">
        <w:rPr>
          <w:b/>
        </w:rPr>
        <w:lastRenderedPageBreak/>
        <w:t>Общая характеристика курса</w:t>
      </w:r>
    </w:p>
    <w:p w:rsidR="00D95C5E" w:rsidRPr="002E4326" w:rsidRDefault="00D95C5E" w:rsidP="009F42FF">
      <w:pPr>
        <w:suppressAutoHyphens/>
        <w:ind w:firstLine="360"/>
        <w:jc w:val="both"/>
        <w:rPr>
          <w:lang w:eastAsia="ar-SA"/>
        </w:rPr>
      </w:pPr>
      <w:r w:rsidRPr="002E4326">
        <w:rPr>
          <w:lang w:eastAsia="ar-SA"/>
        </w:rPr>
        <w:t xml:space="preserve">В программе В. И. Ляха, А. А. </w:t>
      </w:r>
      <w:proofErr w:type="spellStart"/>
      <w:r w:rsidRPr="002E4326">
        <w:rPr>
          <w:lang w:eastAsia="ar-SA"/>
        </w:rPr>
        <w:t>Зданевича</w:t>
      </w:r>
      <w:proofErr w:type="spellEnd"/>
      <w:r w:rsidRPr="002E4326">
        <w:rPr>
          <w:lang w:eastAsia="ar-SA"/>
        </w:rPr>
        <w:t xml:space="preserve"> программный материал делится на две части - базовую и вариативную. В базовую часть входит материал в соответствии с федеральным компонентом учебного плана, региональный компонент (лыжная подготовка заменяется кроссовой). Базовая часть выполняет обязательный минимум образования по предмету «Физическая культура». Вариативная часть включает в себя программный материал по подвижным играм на основе баскетбола. Программный материал усложняется по разделам каждый год за счет увеличения сложности элементов на базе ранее пройденных.</w:t>
      </w:r>
    </w:p>
    <w:p w:rsidR="00D95C5E" w:rsidRPr="002E4326" w:rsidRDefault="00D95C5E" w:rsidP="00332783">
      <w:pPr>
        <w:suppressAutoHyphens/>
        <w:ind w:firstLine="360"/>
        <w:jc w:val="both"/>
        <w:rPr>
          <w:lang w:eastAsia="ar-SA"/>
        </w:rPr>
      </w:pPr>
      <w:r w:rsidRPr="002E4326">
        <w:rPr>
          <w:lang w:eastAsia="ar-SA"/>
        </w:rPr>
        <w:t>Урок физической культуры - основная форма обучения жизненно-важным видам движений, которые имеют огромное значение в ук</w:t>
      </w:r>
      <w:r w:rsidR="002B20ED">
        <w:rPr>
          <w:lang w:eastAsia="ar-SA"/>
        </w:rPr>
        <w:t xml:space="preserve">реплении здоровья школьника.   </w:t>
      </w:r>
      <w:r w:rsidRPr="002E4326">
        <w:rPr>
          <w:lang w:eastAsia="ar-SA"/>
        </w:rPr>
        <w:t xml:space="preserve">Уроки  решают задачу по  улучшению и исправлению осанки; оказывают  профилактическое  воздействие  </w:t>
      </w:r>
      <w:proofErr w:type="spellStart"/>
      <w:r w:rsidRPr="002E4326">
        <w:rPr>
          <w:lang w:eastAsia="ar-SA"/>
        </w:rPr>
        <w:t>нафизическое</w:t>
      </w:r>
      <w:proofErr w:type="spellEnd"/>
      <w:r w:rsidRPr="002E4326">
        <w:rPr>
          <w:lang w:eastAsia="ar-SA"/>
        </w:rPr>
        <w:t xml:space="preserve"> состояние ребенка; содействуют гармоничному физическому развитию; воспитывают координацию движений; формируют элементарные знания о личной гигиене, режиме дня; способствуют укреплению бодрости духа; воспитывают дисциплинированность</w:t>
      </w:r>
    </w:p>
    <w:p w:rsidR="00D95C5E" w:rsidRPr="002E4326" w:rsidRDefault="00D95C5E" w:rsidP="00332783">
      <w:pPr>
        <w:suppressAutoHyphens/>
        <w:jc w:val="both"/>
        <w:rPr>
          <w:lang w:eastAsia="ar-SA"/>
        </w:rPr>
      </w:pPr>
      <w:r w:rsidRPr="002E4326">
        <w:rPr>
          <w:lang w:eastAsia="ar-SA"/>
        </w:rPr>
        <w:t xml:space="preserve">Уроки физической культуры должны строиться на принципах демократизации, </w:t>
      </w:r>
      <w:proofErr w:type="spellStart"/>
      <w:r w:rsidRPr="002E4326">
        <w:rPr>
          <w:lang w:eastAsia="ar-SA"/>
        </w:rPr>
        <w:t>гуманизации</w:t>
      </w:r>
      <w:proofErr w:type="spellEnd"/>
      <w:r w:rsidRPr="002E4326">
        <w:rPr>
          <w:lang w:eastAsia="ar-SA"/>
        </w:rPr>
        <w:t xml:space="preserve">, педагогике сотрудничества, личностного и </w:t>
      </w:r>
      <w:proofErr w:type="spellStart"/>
      <w:r w:rsidRPr="002E4326">
        <w:rPr>
          <w:lang w:eastAsia="ar-SA"/>
        </w:rPr>
        <w:t>деятельностного</w:t>
      </w:r>
      <w:proofErr w:type="spellEnd"/>
      <w:r w:rsidRPr="002E4326">
        <w:rPr>
          <w:lang w:eastAsia="ar-SA"/>
        </w:rPr>
        <w:t xml:space="preserve"> подходов, оптимизации учебно-воспитательного процесса.</w:t>
      </w:r>
    </w:p>
    <w:p w:rsidR="00D95C5E" w:rsidRPr="002E4326" w:rsidRDefault="00D95C5E" w:rsidP="00332783">
      <w:pPr>
        <w:suppressAutoHyphens/>
        <w:ind w:firstLine="360"/>
        <w:jc w:val="both"/>
        <w:rPr>
          <w:lang w:eastAsia="ar-SA"/>
        </w:rPr>
      </w:pPr>
      <w:r w:rsidRPr="002E4326">
        <w:rPr>
          <w:lang w:eastAsia="ar-SA"/>
        </w:rPr>
        <w:t>Программа включает в себя содержание только урочных форм занятий по физической культуре.</w:t>
      </w:r>
    </w:p>
    <w:p w:rsidR="00D95C5E" w:rsidRPr="002E4326" w:rsidRDefault="00D95C5E" w:rsidP="00332783">
      <w:pPr>
        <w:suppressAutoHyphens/>
        <w:jc w:val="both"/>
        <w:rPr>
          <w:lang w:eastAsia="ar-SA"/>
        </w:rPr>
      </w:pPr>
      <w:r w:rsidRPr="002E4326">
        <w:rPr>
          <w:lang w:eastAsia="ar-SA"/>
        </w:rPr>
        <w:t>Содержание программного материала уроков состоит из двух основных частей: базовой и вариативной. Освоение базовых основ физической культуры объективно необходимо и обязательно для каждого ученика. Без них невозможна успешная адаптация к жизни и эффективное осуществление трудовой деятельности вне зависимости от того, какую профессию выбирает молодой человек в будущем.</w:t>
      </w:r>
    </w:p>
    <w:p w:rsidR="00D95C5E" w:rsidRPr="002E4326" w:rsidRDefault="00D95C5E" w:rsidP="00332783">
      <w:pPr>
        <w:suppressAutoHyphens/>
        <w:ind w:firstLine="360"/>
        <w:jc w:val="both"/>
        <w:rPr>
          <w:lang w:eastAsia="ar-SA"/>
        </w:rPr>
      </w:pPr>
      <w:r w:rsidRPr="002E4326">
        <w:rPr>
          <w:lang w:eastAsia="ar-SA"/>
        </w:rPr>
        <w:t>Базовый 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особенностей работы школы и индивидуальных способностей учеников, в отличие от вариативной части, где всё это учитывается.</w:t>
      </w:r>
    </w:p>
    <w:p w:rsidR="00D95C5E" w:rsidRPr="002E4326" w:rsidRDefault="00D95C5E" w:rsidP="00332783">
      <w:pPr>
        <w:jc w:val="both"/>
        <w:rPr>
          <w:color w:val="000000"/>
        </w:rPr>
      </w:pPr>
    </w:p>
    <w:p w:rsidR="00D95C5E" w:rsidRPr="002E4326" w:rsidRDefault="00D95C5E" w:rsidP="00332783">
      <w:pPr>
        <w:jc w:val="both"/>
        <w:rPr>
          <w:color w:val="000000"/>
        </w:rPr>
      </w:pPr>
    </w:p>
    <w:p w:rsidR="00D80667" w:rsidRPr="002E4326" w:rsidRDefault="00D80667" w:rsidP="00332783">
      <w:pPr>
        <w:jc w:val="center"/>
        <w:rPr>
          <w:b/>
          <w:bCs/>
          <w:color w:val="000000"/>
        </w:rPr>
      </w:pPr>
    </w:p>
    <w:p w:rsidR="00D80667" w:rsidRPr="002E4326" w:rsidRDefault="00D80667" w:rsidP="00332783">
      <w:pPr>
        <w:jc w:val="center"/>
        <w:rPr>
          <w:b/>
          <w:bCs/>
          <w:color w:val="000000"/>
        </w:rPr>
      </w:pPr>
    </w:p>
    <w:p w:rsidR="00D80667" w:rsidRPr="002E4326" w:rsidRDefault="00D80667" w:rsidP="00332783">
      <w:pPr>
        <w:jc w:val="center"/>
        <w:rPr>
          <w:b/>
          <w:bCs/>
          <w:color w:val="000000"/>
        </w:rPr>
      </w:pPr>
    </w:p>
    <w:p w:rsidR="00D80667" w:rsidRPr="002E4326" w:rsidRDefault="00D80667" w:rsidP="00332783">
      <w:pPr>
        <w:jc w:val="center"/>
        <w:rPr>
          <w:b/>
          <w:bCs/>
          <w:color w:val="000000"/>
        </w:rPr>
      </w:pPr>
    </w:p>
    <w:p w:rsidR="00D80667" w:rsidRPr="002E4326" w:rsidRDefault="00D80667" w:rsidP="00332783">
      <w:pPr>
        <w:jc w:val="center"/>
        <w:rPr>
          <w:b/>
          <w:bCs/>
          <w:color w:val="000000"/>
        </w:rPr>
      </w:pPr>
    </w:p>
    <w:p w:rsidR="00D80667" w:rsidRDefault="00D80667" w:rsidP="00332783">
      <w:pPr>
        <w:jc w:val="center"/>
        <w:rPr>
          <w:b/>
          <w:bCs/>
          <w:color w:val="000000"/>
        </w:rPr>
      </w:pPr>
    </w:p>
    <w:p w:rsidR="002E4326" w:rsidRDefault="002E4326" w:rsidP="00332783">
      <w:pPr>
        <w:jc w:val="center"/>
        <w:rPr>
          <w:b/>
          <w:bCs/>
          <w:color w:val="000000"/>
        </w:rPr>
      </w:pPr>
    </w:p>
    <w:p w:rsidR="009158C3" w:rsidRDefault="009158C3" w:rsidP="00332783">
      <w:pPr>
        <w:jc w:val="center"/>
        <w:rPr>
          <w:b/>
          <w:bCs/>
          <w:color w:val="000000"/>
        </w:rPr>
      </w:pPr>
    </w:p>
    <w:p w:rsidR="002B20ED" w:rsidRDefault="002B20ED" w:rsidP="00332783">
      <w:pPr>
        <w:jc w:val="center"/>
        <w:rPr>
          <w:b/>
          <w:bCs/>
          <w:color w:val="000000"/>
        </w:rPr>
      </w:pPr>
    </w:p>
    <w:p w:rsidR="002E4326" w:rsidRDefault="002E4326" w:rsidP="00332783">
      <w:pPr>
        <w:jc w:val="center"/>
        <w:rPr>
          <w:b/>
          <w:bCs/>
          <w:color w:val="000000"/>
        </w:rPr>
      </w:pPr>
    </w:p>
    <w:p w:rsidR="002E4326" w:rsidRDefault="002E4326" w:rsidP="00332783">
      <w:pPr>
        <w:jc w:val="center"/>
        <w:rPr>
          <w:b/>
          <w:bCs/>
          <w:color w:val="000000"/>
        </w:rPr>
      </w:pPr>
    </w:p>
    <w:p w:rsidR="00D95C5E" w:rsidRDefault="00D95C5E" w:rsidP="00D72A69">
      <w:pPr>
        <w:rPr>
          <w:b/>
          <w:sz w:val="28"/>
          <w:szCs w:val="28"/>
        </w:rPr>
      </w:pPr>
    </w:p>
    <w:p w:rsidR="00D95C5E" w:rsidRPr="00C00A4D" w:rsidRDefault="00D95C5E" w:rsidP="009E64EB">
      <w:pPr>
        <w:jc w:val="center"/>
        <w:rPr>
          <w:b/>
          <w:sz w:val="28"/>
          <w:szCs w:val="28"/>
        </w:rPr>
      </w:pPr>
      <w:r w:rsidRPr="00C00A4D">
        <w:rPr>
          <w:b/>
          <w:sz w:val="28"/>
          <w:szCs w:val="28"/>
        </w:rPr>
        <w:lastRenderedPageBreak/>
        <w:t>СОДЕРЖАНИЕ УЧЕБНОГО ПРЕДМЕТА</w:t>
      </w:r>
    </w:p>
    <w:p w:rsidR="00D95C5E" w:rsidRPr="00524F68" w:rsidRDefault="00D95C5E" w:rsidP="009E64EB">
      <w:pPr>
        <w:pStyle w:val="af4"/>
        <w:numPr>
          <w:ilvl w:val="0"/>
          <w:numId w:val="22"/>
        </w:numPr>
        <w:rPr>
          <w:rFonts w:ascii="Times New Roman" w:hAnsi="Times New Roman"/>
          <w:b/>
          <w:sz w:val="24"/>
          <w:szCs w:val="24"/>
        </w:rPr>
      </w:pPr>
      <w:r w:rsidRPr="00524F68">
        <w:rPr>
          <w:rFonts w:ascii="Times New Roman" w:hAnsi="Times New Roman"/>
          <w:b/>
          <w:sz w:val="24"/>
          <w:szCs w:val="24"/>
        </w:rPr>
        <w:t>Основы знаний о физической культуре, умения и навыки; п</w:t>
      </w:r>
      <w:r w:rsidR="00D75A6D">
        <w:rPr>
          <w:rFonts w:ascii="Times New Roman" w:hAnsi="Times New Roman"/>
          <w:b/>
          <w:sz w:val="24"/>
          <w:szCs w:val="24"/>
        </w:rPr>
        <w:t xml:space="preserve">риемы закаливания, способы </w:t>
      </w:r>
      <w:proofErr w:type="gramStart"/>
      <w:r w:rsidR="00D75A6D">
        <w:rPr>
          <w:rFonts w:ascii="Times New Roman" w:hAnsi="Times New Roman"/>
          <w:b/>
          <w:sz w:val="24"/>
          <w:szCs w:val="24"/>
        </w:rPr>
        <w:t xml:space="preserve">само </w:t>
      </w:r>
      <w:r w:rsidRPr="00524F68">
        <w:rPr>
          <w:rFonts w:ascii="Times New Roman" w:hAnsi="Times New Roman"/>
          <w:b/>
          <w:sz w:val="24"/>
          <w:szCs w:val="24"/>
        </w:rPr>
        <w:t>регуляции</w:t>
      </w:r>
      <w:proofErr w:type="gramEnd"/>
      <w:r w:rsidRPr="00524F68">
        <w:rPr>
          <w:rFonts w:ascii="Times New Roman" w:hAnsi="Times New Roman"/>
          <w:b/>
          <w:sz w:val="24"/>
          <w:szCs w:val="24"/>
        </w:rPr>
        <w:t xml:space="preserve"> и самоконтроля.</w:t>
      </w:r>
    </w:p>
    <w:p w:rsidR="00D95C5E" w:rsidRPr="00F416F8" w:rsidRDefault="00D95C5E" w:rsidP="00222132">
      <w:pPr>
        <w:rPr>
          <w:b/>
        </w:rPr>
      </w:pPr>
      <w:r w:rsidRPr="00F416F8">
        <w:rPr>
          <w:b/>
        </w:rPr>
        <w:t>1.1.Естественные основы.</w:t>
      </w:r>
    </w:p>
    <w:p w:rsidR="00D95C5E" w:rsidRPr="00F416F8" w:rsidRDefault="00D75A6D" w:rsidP="009E64EB">
      <w:r>
        <w:rPr>
          <w:i/>
        </w:rPr>
        <w:t>9</w:t>
      </w:r>
      <w:r w:rsidR="00D95C5E" w:rsidRPr="00F416F8">
        <w:rPr>
          <w:i/>
        </w:rPr>
        <w:t xml:space="preserve"> класс. </w:t>
      </w:r>
      <w:r w:rsidR="00D95C5E" w:rsidRPr="00F416F8">
        <w:t>Опорно-двигательный аппарат и мышечная система, их роль в осуществлении двигательных актов. Значение нервной системы в управлении движениями и регуляции систем дыхания, кровоснабжения. Роль психических процессов в обучении двигательным действиям и движениям.</w:t>
      </w:r>
    </w:p>
    <w:p w:rsidR="00D95C5E" w:rsidRPr="00F416F8" w:rsidRDefault="00D95C5E" w:rsidP="009E64EB">
      <w:pPr>
        <w:rPr>
          <w:b/>
        </w:rPr>
      </w:pPr>
      <w:r w:rsidRPr="00F416F8">
        <w:rPr>
          <w:b/>
        </w:rPr>
        <w:t>1.2. Социально-психологические основы.</w:t>
      </w:r>
    </w:p>
    <w:p w:rsidR="00D95C5E" w:rsidRPr="00F416F8" w:rsidRDefault="00D75A6D" w:rsidP="009E64EB">
      <w:r>
        <w:rPr>
          <w:i/>
        </w:rPr>
        <w:t>9</w:t>
      </w:r>
      <w:r w:rsidR="00D95C5E" w:rsidRPr="00F416F8">
        <w:rPr>
          <w:i/>
        </w:rPr>
        <w:t xml:space="preserve"> класс.</w:t>
      </w:r>
      <w:r w:rsidR="00D95C5E" w:rsidRPr="00F416F8">
        <w:t xml:space="preserve"> Основы обучения и самообучения двигательным действиям, их роль в развитии внимания, памяти и мышления. Совершенствование и самосовершенствование физических способностей, влияние этих процессов на физическое развитие, повышение учебно-трудовой активности и формирование личностно значимых свойств и качеств. Анализ техники физических упражнений, их освоение и выполнение по объяснению. Ведение тетрадей самостоятельных занятий физическими упражнениями, </w:t>
      </w:r>
      <w:proofErr w:type="gramStart"/>
      <w:r w:rsidR="00D95C5E" w:rsidRPr="00F416F8">
        <w:t>контроля за</w:t>
      </w:r>
      <w:proofErr w:type="gramEnd"/>
      <w:r w:rsidR="00D95C5E" w:rsidRPr="00F416F8">
        <w:t xml:space="preserve"> функциональным состоянием организма и физической подготовленностью.</w:t>
      </w:r>
    </w:p>
    <w:p w:rsidR="00D95C5E" w:rsidRPr="00F416F8" w:rsidRDefault="00D95C5E" w:rsidP="009E64EB">
      <w:pPr>
        <w:rPr>
          <w:b/>
        </w:rPr>
      </w:pPr>
      <w:r w:rsidRPr="00F416F8">
        <w:rPr>
          <w:b/>
        </w:rPr>
        <w:t>1.3.Культурно-исторические основы.</w:t>
      </w:r>
    </w:p>
    <w:p w:rsidR="00D95C5E" w:rsidRPr="00F416F8" w:rsidRDefault="00D75A6D" w:rsidP="009E64EB">
      <w:r>
        <w:rPr>
          <w:i/>
        </w:rPr>
        <w:t xml:space="preserve">9 </w:t>
      </w:r>
      <w:r w:rsidR="00D95C5E" w:rsidRPr="00F416F8">
        <w:rPr>
          <w:i/>
        </w:rPr>
        <w:t xml:space="preserve">класс. </w:t>
      </w:r>
      <w:r w:rsidR="00D95C5E" w:rsidRPr="00F416F8">
        <w:t>Физическая культура и ее значение в формировании здорового образа жизни современного человека.</w:t>
      </w:r>
    </w:p>
    <w:p w:rsidR="00D95C5E" w:rsidRPr="00F416F8" w:rsidRDefault="00D95C5E" w:rsidP="009E64EB">
      <w:pPr>
        <w:rPr>
          <w:b/>
        </w:rPr>
      </w:pPr>
      <w:r w:rsidRPr="00F416F8">
        <w:rPr>
          <w:b/>
        </w:rPr>
        <w:t>1.4. Приемы закаливания.</w:t>
      </w:r>
    </w:p>
    <w:p w:rsidR="00D95C5E" w:rsidRPr="00F416F8" w:rsidRDefault="00D75A6D" w:rsidP="009E64EB">
      <w:r>
        <w:rPr>
          <w:i/>
        </w:rPr>
        <w:t>9</w:t>
      </w:r>
      <w:r w:rsidR="00D95C5E" w:rsidRPr="00F416F8">
        <w:rPr>
          <w:i/>
        </w:rPr>
        <w:t>класс.</w:t>
      </w:r>
      <w:r w:rsidR="00D95C5E" w:rsidRPr="00F416F8">
        <w:t xml:space="preserve"> Водные процедуры.</w:t>
      </w:r>
      <w:r w:rsidR="007C4651">
        <w:t xml:space="preserve"> (О</w:t>
      </w:r>
      <w:r w:rsidR="00D95C5E" w:rsidRPr="00F416F8">
        <w:t>бтирание, душ), купание в открытых водоемах.</w:t>
      </w:r>
    </w:p>
    <w:p w:rsidR="00D95C5E" w:rsidRPr="00222132" w:rsidRDefault="00D95C5E" w:rsidP="009E64EB">
      <w:pPr>
        <w:rPr>
          <w:b/>
        </w:rPr>
      </w:pPr>
      <w:r w:rsidRPr="00F416F8">
        <w:rPr>
          <w:b/>
        </w:rPr>
        <w:t>1.5. Подвижные игры.</w:t>
      </w:r>
      <w:r w:rsidR="002B20ED">
        <w:rPr>
          <w:b/>
          <w:i/>
        </w:rPr>
        <w:t xml:space="preserve"> Волейбол</w:t>
      </w:r>
    </w:p>
    <w:p w:rsidR="00D95C5E" w:rsidRPr="00F416F8" w:rsidRDefault="00D75A6D" w:rsidP="009E64EB">
      <w:r>
        <w:rPr>
          <w:i/>
        </w:rPr>
        <w:t>9</w:t>
      </w:r>
      <w:r w:rsidR="00D95C5E" w:rsidRPr="00F416F8">
        <w:rPr>
          <w:i/>
        </w:rPr>
        <w:t xml:space="preserve"> классы. </w:t>
      </w:r>
      <w:r w:rsidR="00D95C5E" w:rsidRPr="00F416F8">
        <w:t>Терминология избранной игры. Правила и организация проведения соревнований по волейболу. Техника безопасности при проведении занятий и соревнований. Подготовка места занятий. Помощь в судействе. Организация и проведение подвижных игр и игровых занятий.</w:t>
      </w:r>
    </w:p>
    <w:p w:rsidR="00D95C5E" w:rsidRPr="00F416F8" w:rsidRDefault="00D95C5E" w:rsidP="009E64EB">
      <w:pPr>
        <w:rPr>
          <w:b/>
          <w:i/>
        </w:rPr>
      </w:pPr>
      <w:r w:rsidRPr="00F416F8">
        <w:rPr>
          <w:b/>
          <w:i/>
        </w:rPr>
        <w:t>Баскетбол</w:t>
      </w:r>
    </w:p>
    <w:p w:rsidR="00D95C5E" w:rsidRPr="00F416F8" w:rsidRDefault="00D75A6D" w:rsidP="009E64EB">
      <w:r>
        <w:rPr>
          <w:i/>
        </w:rPr>
        <w:t>9</w:t>
      </w:r>
      <w:r w:rsidR="00D95C5E">
        <w:rPr>
          <w:i/>
        </w:rPr>
        <w:t xml:space="preserve"> </w:t>
      </w:r>
      <w:r w:rsidR="00D95C5E" w:rsidRPr="00F416F8">
        <w:rPr>
          <w:i/>
        </w:rPr>
        <w:t>классы.</w:t>
      </w:r>
      <w:r>
        <w:rPr>
          <w:i/>
        </w:rPr>
        <w:t xml:space="preserve"> </w:t>
      </w:r>
      <w:r w:rsidR="00D95C5E" w:rsidRPr="00F416F8">
        <w:t>Терминология избранной игры. Правила и организация проведения соревнований по баскетболу. Техника безопасности при проведении занятий и соревнований. Подготовка места занятий. Помощь в судействе. Организация и проведение подвижных игр и игровых занятий.</w:t>
      </w:r>
    </w:p>
    <w:p w:rsidR="00D95C5E" w:rsidRPr="00222132" w:rsidRDefault="00D95C5E" w:rsidP="009E64EB">
      <w:pPr>
        <w:rPr>
          <w:b/>
        </w:rPr>
      </w:pPr>
      <w:r w:rsidRPr="00F416F8">
        <w:rPr>
          <w:b/>
        </w:rPr>
        <w:t>1.6.Гимнастика с элементами акробатики.</w:t>
      </w:r>
      <w:r w:rsidR="00D75A6D">
        <w:rPr>
          <w:i/>
        </w:rPr>
        <w:t xml:space="preserve"> 9</w:t>
      </w:r>
      <w:r>
        <w:rPr>
          <w:i/>
        </w:rPr>
        <w:t xml:space="preserve"> </w:t>
      </w:r>
      <w:r w:rsidRPr="00F416F8">
        <w:rPr>
          <w:i/>
        </w:rPr>
        <w:t xml:space="preserve">классы. </w:t>
      </w:r>
      <w:r w:rsidRPr="00F416F8">
        <w:t>Знание гимнастических упражнений для развития координационных способностей. Страховка и само страховка во время занятий. Техника безопасности во время занятий.</w:t>
      </w:r>
    </w:p>
    <w:p w:rsidR="00D95C5E" w:rsidRPr="00F416F8" w:rsidRDefault="00D95C5E" w:rsidP="009E64EB">
      <w:pPr>
        <w:rPr>
          <w:b/>
        </w:rPr>
      </w:pPr>
      <w:r w:rsidRPr="00F416F8">
        <w:rPr>
          <w:b/>
        </w:rPr>
        <w:t>1.7. Легкоатлетические упражнения.</w:t>
      </w:r>
    </w:p>
    <w:p w:rsidR="00D95C5E" w:rsidRPr="00F416F8" w:rsidRDefault="00D75A6D" w:rsidP="009E64EB">
      <w:r>
        <w:rPr>
          <w:i/>
        </w:rPr>
        <w:t>9</w:t>
      </w:r>
      <w:r w:rsidR="00D95C5E">
        <w:rPr>
          <w:i/>
        </w:rPr>
        <w:t xml:space="preserve"> </w:t>
      </w:r>
      <w:r w:rsidR="00D95C5E" w:rsidRPr="00F416F8">
        <w:rPr>
          <w:i/>
        </w:rPr>
        <w:t xml:space="preserve">классы. </w:t>
      </w:r>
      <w:r w:rsidR="00D95C5E" w:rsidRPr="00F416F8">
        <w:t>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места занятий. Помощь в судействе.</w:t>
      </w:r>
    </w:p>
    <w:p w:rsidR="00D95C5E" w:rsidRPr="00222132" w:rsidRDefault="00D95C5E" w:rsidP="009E64EB">
      <w:pPr>
        <w:rPr>
          <w:b/>
        </w:rPr>
      </w:pPr>
      <w:r w:rsidRPr="00F416F8">
        <w:rPr>
          <w:b/>
        </w:rPr>
        <w:t>1.8. Кроссовая подготовка.</w:t>
      </w:r>
      <w:r w:rsidR="00D75A6D">
        <w:rPr>
          <w:i/>
        </w:rPr>
        <w:t>9</w:t>
      </w:r>
      <w:r>
        <w:rPr>
          <w:i/>
        </w:rPr>
        <w:t xml:space="preserve"> </w:t>
      </w:r>
      <w:r w:rsidRPr="00F416F8">
        <w:rPr>
          <w:i/>
        </w:rPr>
        <w:t xml:space="preserve"> классы.</w:t>
      </w:r>
      <w:r w:rsidRPr="00F416F8">
        <w:t xml:space="preserve"> Правила и организация проведения соревнований по кроссу. Техника безопасности при проведении соревнований и занятий. Помощь в судействе.</w:t>
      </w:r>
    </w:p>
    <w:p w:rsidR="00D95C5E" w:rsidRDefault="00D95C5E" w:rsidP="009E64EB">
      <w:pPr>
        <w:rPr>
          <w:b/>
        </w:rPr>
      </w:pPr>
      <w:r w:rsidRPr="00F416F8">
        <w:rPr>
          <w:b/>
        </w:rPr>
        <w:t>2.Демонстрировать.</w:t>
      </w:r>
    </w:p>
    <w:p w:rsidR="009158C3" w:rsidRPr="00F416F8" w:rsidRDefault="009158C3" w:rsidP="009E64EB">
      <w:pPr>
        <w:rPr>
          <w:b/>
        </w:rPr>
      </w:pPr>
    </w:p>
    <w:tbl>
      <w:tblPr>
        <w:tblW w:w="9525" w:type="dxa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2"/>
        <w:gridCol w:w="5245"/>
        <w:gridCol w:w="1134"/>
        <w:gridCol w:w="1184"/>
      </w:tblGrid>
      <w:tr w:rsidR="00D95C5E" w:rsidRPr="00F416F8" w:rsidTr="009E64EB">
        <w:trPr>
          <w:trHeight w:val="525"/>
        </w:trPr>
        <w:tc>
          <w:tcPr>
            <w:tcW w:w="1962" w:type="dxa"/>
          </w:tcPr>
          <w:p w:rsidR="00D95C5E" w:rsidRPr="00F416F8" w:rsidRDefault="00D95C5E" w:rsidP="009E64EB">
            <w:pPr>
              <w:jc w:val="center"/>
            </w:pPr>
            <w:r w:rsidRPr="00F416F8">
              <w:t>Физические способности</w:t>
            </w:r>
          </w:p>
        </w:tc>
        <w:tc>
          <w:tcPr>
            <w:tcW w:w="5245" w:type="dxa"/>
          </w:tcPr>
          <w:p w:rsidR="00D95C5E" w:rsidRPr="00F416F8" w:rsidRDefault="00D95C5E" w:rsidP="009E64EB">
            <w:pPr>
              <w:jc w:val="center"/>
            </w:pPr>
            <w:r w:rsidRPr="00F416F8">
              <w:t>Физические упражнения</w:t>
            </w:r>
          </w:p>
        </w:tc>
        <w:tc>
          <w:tcPr>
            <w:tcW w:w="1134" w:type="dxa"/>
          </w:tcPr>
          <w:p w:rsidR="00D95C5E" w:rsidRPr="00F416F8" w:rsidRDefault="00D95C5E" w:rsidP="009E64EB">
            <w:pPr>
              <w:jc w:val="center"/>
            </w:pPr>
            <w:r w:rsidRPr="00F416F8">
              <w:t>Мальчики</w:t>
            </w:r>
          </w:p>
        </w:tc>
        <w:tc>
          <w:tcPr>
            <w:tcW w:w="1184" w:type="dxa"/>
          </w:tcPr>
          <w:p w:rsidR="00D95C5E" w:rsidRPr="00F416F8" w:rsidRDefault="00D95C5E" w:rsidP="009E64EB">
            <w:pPr>
              <w:jc w:val="center"/>
            </w:pPr>
            <w:r w:rsidRPr="00F416F8">
              <w:t>Девочки</w:t>
            </w:r>
          </w:p>
        </w:tc>
      </w:tr>
      <w:tr w:rsidR="00D95C5E" w:rsidRPr="00F416F8" w:rsidTr="009E64EB">
        <w:trPr>
          <w:trHeight w:val="375"/>
        </w:trPr>
        <w:tc>
          <w:tcPr>
            <w:tcW w:w="1962" w:type="dxa"/>
          </w:tcPr>
          <w:p w:rsidR="00D95C5E" w:rsidRPr="00F416F8" w:rsidRDefault="00D95C5E" w:rsidP="009E64EB">
            <w:r w:rsidRPr="00F416F8">
              <w:t>Скоростные</w:t>
            </w:r>
          </w:p>
        </w:tc>
        <w:tc>
          <w:tcPr>
            <w:tcW w:w="5245" w:type="dxa"/>
          </w:tcPr>
          <w:p w:rsidR="00D95C5E" w:rsidRPr="00F416F8" w:rsidRDefault="00D95C5E" w:rsidP="009E64EB">
            <w:r w:rsidRPr="00F416F8">
              <w:t xml:space="preserve">Бег 60м с высокого старта с опорой на руку, </w:t>
            </w:r>
            <w:proofErr w:type="gramStart"/>
            <w:r w:rsidRPr="00F416F8">
              <w:t>с</w:t>
            </w:r>
            <w:proofErr w:type="gramEnd"/>
            <w:r w:rsidRPr="00F416F8">
              <w:t>.</w:t>
            </w:r>
          </w:p>
        </w:tc>
        <w:tc>
          <w:tcPr>
            <w:tcW w:w="1134" w:type="dxa"/>
          </w:tcPr>
          <w:p w:rsidR="00D95C5E" w:rsidRPr="00F416F8" w:rsidRDefault="00B83A29" w:rsidP="009E64EB">
            <w:r>
              <w:t>8,7</w:t>
            </w:r>
          </w:p>
        </w:tc>
        <w:tc>
          <w:tcPr>
            <w:tcW w:w="1184" w:type="dxa"/>
          </w:tcPr>
          <w:p w:rsidR="00D95C5E" w:rsidRPr="00F416F8" w:rsidRDefault="00B83A29" w:rsidP="009E64EB">
            <w:r>
              <w:t>9,5</w:t>
            </w:r>
          </w:p>
        </w:tc>
      </w:tr>
      <w:tr w:rsidR="00D95C5E" w:rsidRPr="00F416F8" w:rsidTr="009E64EB">
        <w:trPr>
          <w:trHeight w:val="390"/>
        </w:trPr>
        <w:tc>
          <w:tcPr>
            <w:tcW w:w="1962" w:type="dxa"/>
            <w:vMerge w:val="restart"/>
          </w:tcPr>
          <w:p w:rsidR="00D95C5E" w:rsidRPr="00F416F8" w:rsidRDefault="00D95C5E" w:rsidP="009E64EB">
            <w:r w:rsidRPr="00F416F8">
              <w:t>Силовые</w:t>
            </w:r>
          </w:p>
        </w:tc>
        <w:tc>
          <w:tcPr>
            <w:tcW w:w="5245" w:type="dxa"/>
          </w:tcPr>
          <w:p w:rsidR="00D95C5E" w:rsidRPr="00F416F8" w:rsidRDefault="00D95C5E" w:rsidP="009E64EB">
            <w:r w:rsidRPr="00F416F8">
              <w:t xml:space="preserve">Прыжок в длину с места, </w:t>
            </w:r>
            <w:proofErr w:type="gramStart"/>
            <w:r w:rsidRPr="00F416F8">
              <w:t>см</w:t>
            </w:r>
            <w:proofErr w:type="gramEnd"/>
          </w:p>
        </w:tc>
        <w:tc>
          <w:tcPr>
            <w:tcW w:w="1134" w:type="dxa"/>
          </w:tcPr>
          <w:p w:rsidR="00D95C5E" w:rsidRPr="00F416F8" w:rsidRDefault="00B83A29" w:rsidP="009E64EB">
            <w:r>
              <w:t>225</w:t>
            </w:r>
          </w:p>
        </w:tc>
        <w:tc>
          <w:tcPr>
            <w:tcW w:w="1184" w:type="dxa"/>
          </w:tcPr>
          <w:p w:rsidR="00D95C5E" w:rsidRPr="00F416F8" w:rsidRDefault="00B83A29" w:rsidP="009E64EB">
            <w:r>
              <w:t>205</w:t>
            </w:r>
          </w:p>
        </w:tc>
      </w:tr>
      <w:tr w:rsidR="00D95C5E" w:rsidRPr="00F416F8" w:rsidTr="009E64EB">
        <w:trPr>
          <w:trHeight w:val="525"/>
        </w:trPr>
        <w:tc>
          <w:tcPr>
            <w:tcW w:w="1962" w:type="dxa"/>
            <w:vMerge/>
          </w:tcPr>
          <w:p w:rsidR="00D95C5E" w:rsidRPr="00F416F8" w:rsidRDefault="00D95C5E" w:rsidP="009E64EB">
            <w:pPr>
              <w:rPr>
                <w:b/>
              </w:rPr>
            </w:pPr>
          </w:p>
        </w:tc>
        <w:tc>
          <w:tcPr>
            <w:tcW w:w="5245" w:type="dxa"/>
          </w:tcPr>
          <w:p w:rsidR="00D95C5E" w:rsidRPr="00F416F8" w:rsidRDefault="00D95C5E" w:rsidP="009E64EB">
            <w:r w:rsidRPr="00F416F8">
              <w:t xml:space="preserve">Лазание по канату на расстояние 6м, </w:t>
            </w:r>
            <w:proofErr w:type="gramStart"/>
            <w:r w:rsidRPr="00F416F8">
              <w:t>с</w:t>
            </w:r>
            <w:proofErr w:type="gramEnd"/>
          </w:p>
        </w:tc>
        <w:tc>
          <w:tcPr>
            <w:tcW w:w="1134" w:type="dxa"/>
          </w:tcPr>
          <w:p w:rsidR="00D95C5E" w:rsidRPr="00F416F8" w:rsidRDefault="00D95C5E" w:rsidP="009E64EB">
            <w:r w:rsidRPr="00F416F8">
              <w:t>12</w:t>
            </w:r>
          </w:p>
        </w:tc>
        <w:tc>
          <w:tcPr>
            <w:tcW w:w="1184" w:type="dxa"/>
          </w:tcPr>
          <w:p w:rsidR="00D95C5E" w:rsidRPr="00F416F8" w:rsidRDefault="00D95C5E" w:rsidP="009E64EB">
            <w:r w:rsidRPr="00F416F8">
              <w:t>-</w:t>
            </w:r>
          </w:p>
        </w:tc>
      </w:tr>
      <w:tr w:rsidR="00D95C5E" w:rsidRPr="00F416F8" w:rsidTr="009E64EB">
        <w:trPr>
          <w:trHeight w:val="555"/>
        </w:trPr>
        <w:tc>
          <w:tcPr>
            <w:tcW w:w="1962" w:type="dxa"/>
            <w:vMerge/>
          </w:tcPr>
          <w:p w:rsidR="00D95C5E" w:rsidRPr="00F416F8" w:rsidRDefault="00D95C5E" w:rsidP="009E64EB">
            <w:pPr>
              <w:rPr>
                <w:b/>
              </w:rPr>
            </w:pPr>
          </w:p>
        </w:tc>
        <w:tc>
          <w:tcPr>
            <w:tcW w:w="5245" w:type="dxa"/>
          </w:tcPr>
          <w:p w:rsidR="00D95C5E" w:rsidRPr="00F416F8" w:rsidRDefault="00D95C5E" w:rsidP="009E64EB">
            <w:r w:rsidRPr="00F416F8">
              <w:t>Поднимание туловища, лежа на спине, руки за головой, количество раз</w:t>
            </w:r>
          </w:p>
        </w:tc>
        <w:tc>
          <w:tcPr>
            <w:tcW w:w="1134" w:type="dxa"/>
          </w:tcPr>
          <w:p w:rsidR="00D95C5E" w:rsidRPr="00F416F8" w:rsidRDefault="00D95C5E" w:rsidP="009E64EB">
            <w:r w:rsidRPr="00F416F8">
              <w:t>-</w:t>
            </w:r>
          </w:p>
        </w:tc>
        <w:tc>
          <w:tcPr>
            <w:tcW w:w="1184" w:type="dxa"/>
          </w:tcPr>
          <w:p w:rsidR="00D95C5E" w:rsidRPr="00F416F8" w:rsidRDefault="00B83A29" w:rsidP="009E64EB">
            <w:r>
              <w:t>40</w:t>
            </w:r>
          </w:p>
        </w:tc>
      </w:tr>
      <w:tr w:rsidR="00D95C5E" w:rsidRPr="00F416F8" w:rsidTr="009E64EB">
        <w:trPr>
          <w:trHeight w:val="746"/>
        </w:trPr>
        <w:tc>
          <w:tcPr>
            <w:tcW w:w="1962" w:type="dxa"/>
          </w:tcPr>
          <w:p w:rsidR="00D95C5E" w:rsidRPr="00F416F8" w:rsidRDefault="00D95C5E" w:rsidP="009E64EB">
            <w:r w:rsidRPr="00F416F8">
              <w:t>К выносливости</w:t>
            </w:r>
          </w:p>
        </w:tc>
        <w:tc>
          <w:tcPr>
            <w:tcW w:w="5245" w:type="dxa"/>
          </w:tcPr>
          <w:p w:rsidR="00D95C5E" w:rsidRPr="00F416F8" w:rsidRDefault="00D95C5E" w:rsidP="009E64EB">
            <w:r w:rsidRPr="00F416F8">
              <w:t>Бег 2000м, мин.</w:t>
            </w:r>
          </w:p>
        </w:tc>
        <w:tc>
          <w:tcPr>
            <w:tcW w:w="1134" w:type="dxa"/>
          </w:tcPr>
          <w:p w:rsidR="00D95C5E" w:rsidRPr="00F416F8" w:rsidRDefault="00B83A29" w:rsidP="009E64EB">
            <w:r>
              <w:t>8,2</w:t>
            </w:r>
            <w:r w:rsidR="00D95C5E" w:rsidRPr="00F416F8">
              <w:t>0</w:t>
            </w:r>
          </w:p>
        </w:tc>
        <w:tc>
          <w:tcPr>
            <w:tcW w:w="1184" w:type="dxa"/>
          </w:tcPr>
          <w:p w:rsidR="00D95C5E" w:rsidRPr="00F416F8" w:rsidRDefault="00D95C5E" w:rsidP="009E64EB">
            <w:r w:rsidRPr="00F416F8">
              <w:t>10,20</w:t>
            </w:r>
          </w:p>
        </w:tc>
      </w:tr>
      <w:tr w:rsidR="00D95C5E" w:rsidRPr="00F416F8" w:rsidTr="009E64EB">
        <w:trPr>
          <w:trHeight w:val="420"/>
        </w:trPr>
        <w:tc>
          <w:tcPr>
            <w:tcW w:w="1962" w:type="dxa"/>
            <w:vMerge w:val="restart"/>
          </w:tcPr>
          <w:p w:rsidR="00D95C5E" w:rsidRPr="00F416F8" w:rsidRDefault="00D95C5E" w:rsidP="009E64EB">
            <w:r w:rsidRPr="00F416F8">
              <w:t>К координации</w:t>
            </w:r>
          </w:p>
        </w:tc>
        <w:tc>
          <w:tcPr>
            <w:tcW w:w="5245" w:type="dxa"/>
          </w:tcPr>
          <w:p w:rsidR="00D95C5E" w:rsidRPr="00F416F8" w:rsidRDefault="00D95C5E" w:rsidP="009E64EB">
            <w:r w:rsidRPr="00F416F8">
              <w:t xml:space="preserve">Последовательное выполнение пяти кувырков, </w:t>
            </w:r>
            <w:proofErr w:type="gramStart"/>
            <w:r w:rsidRPr="00F416F8">
              <w:t>с</w:t>
            </w:r>
            <w:proofErr w:type="gramEnd"/>
          </w:p>
        </w:tc>
        <w:tc>
          <w:tcPr>
            <w:tcW w:w="1134" w:type="dxa"/>
          </w:tcPr>
          <w:p w:rsidR="00D95C5E" w:rsidRPr="00F416F8" w:rsidRDefault="00D95C5E" w:rsidP="009E64EB">
            <w:r w:rsidRPr="00F416F8">
              <w:t>10,0</w:t>
            </w:r>
          </w:p>
        </w:tc>
        <w:tc>
          <w:tcPr>
            <w:tcW w:w="1184" w:type="dxa"/>
          </w:tcPr>
          <w:p w:rsidR="00D95C5E" w:rsidRPr="00F416F8" w:rsidRDefault="00D95C5E" w:rsidP="009E64EB">
            <w:r w:rsidRPr="00F416F8">
              <w:t>14,0</w:t>
            </w:r>
          </w:p>
        </w:tc>
      </w:tr>
      <w:tr w:rsidR="00D95C5E" w:rsidRPr="00F416F8" w:rsidTr="009E64EB">
        <w:trPr>
          <w:trHeight w:val="630"/>
        </w:trPr>
        <w:tc>
          <w:tcPr>
            <w:tcW w:w="1962" w:type="dxa"/>
            <w:vMerge/>
          </w:tcPr>
          <w:p w:rsidR="00D95C5E" w:rsidRPr="00F416F8" w:rsidRDefault="00D95C5E" w:rsidP="009E64EB">
            <w:pPr>
              <w:rPr>
                <w:b/>
              </w:rPr>
            </w:pPr>
          </w:p>
        </w:tc>
        <w:tc>
          <w:tcPr>
            <w:tcW w:w="5245" w:type="dxa"/>
          </w:tcPr>
          <w:p w:rsidR="00D95C5E" w:rsidRPr="00F416F8" w:rsidRDefault="00D95C5E" w:rsidP="009E64EB">
            <w:r w:rsidRPr="00F416F8">
              <w:t xml:space="preserve">Броски малого мяча в стандартную мишень, </w:t>
            </w:r>
            <w:proofErr w:type="gramStart"/>
            <w:r w:rsidRPr="00F416F8">
              <w:t>м</w:t>
            </w:r>
            <w:proofErr w:type="gramEnd"/>
          </w:p>
        </w:tc>
        <w:tc>
          <w:tcPr>
            <w:tcW w:w="1134" w:type="dxa"/>
          </w:tcPr>
          <w:p w:rsidR="00D95C5E" w:rsidRPr="00F416F8" w:rsidRDefault="00D95C5E" w:rsidP="009E64EB">
            <w:r w:rsidRPr="00F416F8">
              <w:t>12,0</w:t>
            </w:r>
          </w:p>
        </w:tc>
        <w:tc>
          <w:tcPr>
            <w:tcW w:w="1184" w:type="dxa"/>
          </w:tcPr>
          <w:p w:rsidR="00D95C5E" w:rsidRPr="00F416F8" w:rsidRDefault="00D95C5E" w:rsidP="009E64EB">
            <w:r w:rsidRPr="00F416F8">
              <w:t>10,0</w:t>
            </w:r>
          </w:p>
        </w:tc>
      </w:tr>
    </w:tbl>
    <w:p w:rsidR="00D95C5E" w:rsidRPr="00F416F8" w:rsidRDefault="00D95C5E" w:rsidP="009E64EB">
      <w:pPr>
        <w:rPr>
          <w:b/>
        </w:rPr>
      </w:pPr>
    </w:p>
    <w:p w:rsidR="00D95C5E" w:rsidRPr="00F416F8" w:rsidRDefault="00D95C5E" w:rsidP="009E64EB">
      <w:r w:rsidRPr="00F416F8">
        <w:t>Рабочая программа составлена с учетом следующих нормативных документов:</w:t>
      </w:r>
    </w:p>
    <w:p w:rsidR="00D95C5E" w:rsidRPr="00F416F8" w:rsidRDefault="00D95C5E" w:rsidP="009E64EB">
      <w:r w:rsidRPr="00F416F8">
        <w:t>-Закон РФ «О физической культуре и спорте» от 29.04.1999 № 80-ФЗ;</w:t>
      </w:r>
    </w:p>
    <w:p w:rsidR="00D95C5E" w:rsidRPr="00F416F8" w:rsidRDefault="00D95C5E" w:rsidP="009E64EB">
      <w:r w:rsidRPr="00F416F8">
        <w:t>-Национальная доктрина образования в Российской Федерации. Постановление правительства РФ от 4.10.2000г.№751;</w:t>
      </w:r>
    </w:p>
    <w:p w:rsidR="00D95C5E" w:rsidRPr="00F416F8" w:rsidRDefault="00D95C5E" w:rsidP="009E64EB">
      <w:r w:rsidRPr="00F416F8">
        <w:t>-Концепция модернизации российского образования на период до 2010года. Распоряжение правительства РФ от 30.08.2002г№1507-р.</w:t>
      </w:r>
    </w:p>
    <w:p w:rsidR="00D95C5E" w:rsidRPr="00F416F8" w:rsidRDefault="00D95C5E" w:rsidP="009E64EB">
      <w:r w:rsidRPr="00F416F8">
        <w:t>-Базисный учебный план общеобразовательных учреждений Российской Федерации. Приказ МО РФ от 9.02.1998г.№322;</w:t>
      </w:r>
    </w:p>
    <w:p w:rsidR="00D95C5E" w:rsidRPr="00F416F8" w:rsidRDefault="00D95C5E" w:rsidP="009E64EB">
      <w:r w:rsidRPr="00F416F8">
        <w:t>-Обязательный минимум содержания основного общего образования. Приказ МО РФ от 19.05.1998г.№1236;</w:t>
      </w:r>
    </w:p>
    <w:p w:rsidR="00D95C5E" w:rsidRDefault="00D95C5E" w:rsidP="009E64EB">
      <w:r w:rsidRPr="00F416F8">
        <w:t>-О введении третьего дополнительного часа физической культуры в общеобразовательных учреждениях Российской Федерации. Письмо МО РФ от 26.03.2002г.№30-51-197/20.</w:t>
      </w:r>
    </w:p>
    <w:p w:rsidR="007355D4" w:rsidRDefault="007355D4" w:rsidP="009E64EB"/>
    <w:p w:rsidR="007355D4" w:rsidRDefault="007355D4" w:rsidP="009E64EB"/>
    <w:p w:rsidR="007355D4" w:rsidRDefault="007355D4" w:rsidP="009E64EB"/>
    <w:p w:rsidR="007355D4" w:rsidRDefault="007355D4" w:rsidP="009E64EB"/>
    <w:p w:rsidR="007355D4" w:rsidRDefault="007355D4" w:rsidP="009E64EB"/>
    <w:p w:rsidR="00D5439C" w:rsidRDefault="00D5439C" w:rsidP="002E4326">
      <w:pPr>
        <w:spacing w:before="100" w:beforeAutospacing="1" w:after="100" w:afterAutospacing="1"/>
        <w:rPr>
          <w:u w:val="single"/>
        </w:rPr>
      </w:pPr>
    </w:p>
    <w:p w:rsidR="00D5439C" w:rsidRDefault="00D5439C" w:rsidP="002E4326">
      <w:pPr>
        <w:spacing w:before="100" w:beforeAutospacing="1" w:after="100" w:afterAutospacing="1"/>
        <w:rPr>
          <w:u w:val="single"/>
        </w:rPr>
      </w:pPr>
    </w:p>
    <w:p w:rsidR="002E4326" w:rsidRPr="009158C3" w:rsidRDefault="002E4326" w:rsidP="002E4326">
      <w:pPr>
        <w:spacing w:before="100" w:beforeAutospacing="1" w:after="100" w:afterAutospacing="1"/>
        <w:rPr>
          <w:b/>
          <w:sz w:val="28"/>
          <w:szCs w:val="28"/>
          <w:u w:val="single"/>
        </w:rPr>
      </w:pPr>
      <w:r w:rsidRPr="009158C3">
        <w:rPr>
          <w:b/>
          <w:sz w:val="28"/>
          <w:szCs w:val="28"/>
          <w:u w:val="single"/>
        </w:rPr>
        <w:t>Планируемые резу</w:t>
      </w:r>
      <w:r w:rsidR="00B83A29">
        <w:rPr>
          <w:b/>
          <w:sz w:val="28"/>
          <w:szCs w:val="28"/>
          <w:u w:val="single"/>
        </w:rPr>
        <w:t>льтаты изучения учебного курса 9</w:t>
      </w:r>
      <w:r w:rsidRPr="009158C3">
        <w:rPr>
          <w:b/>
          <w:sz w:val="28"/>
          <w:szCs w:val="28"/>
          <w:u w:val="single"/>
        </w:rPr>
        <w:t xml:space="preserve"> класса</w:t>
      </w:r>
    </w:p>
    <w:p w:rsidR="002E4326" w:rsidRPr="009158C3" w:rsidRDefault="002E4326" w:rsidP="002E4326">
      <w:pPr>
        <w:spacing w:before="100" w:beforeAutospacing="1" w:after="100" w:afterAutospacing="1"/>
        <w:rPr>
          <w:b/>
          <w:sz w:val="28"/>
          <w:szCs w:val="28"/>
          <w:u w:val="single"/>
        </w:rPr>
      </w:pPr>
      <w:r w:rsidRPr="009158C3">
        <w:rPr>
          <w:b/>
          <w:sz w:val="28"/>
          <w:szCs w:val="28"/>
          <w:u w:val="single"/>
        </w:rPr>
        <w:t>Обучающийся  научится:</w:t>
      </w:r>
    </w:p>
    <w:p w:rsidR="002E4326" w:rsidRPr="005446BA" w:rsidRDefault="002E4326" w:rsidP="002E4326">
      <w:pPr>
        <w:numPr>
          <w:ilvl w:val="0"/>
          <w:numId w:val="25"/>
        </w:numPr>
        <w:autoSpaceDE/>
        <w:autoSpaceDN/>
        <w:adjustRightInd/>
        <w:spacing w:before="100" w:beforeAutospacing="1" w:after="100" w:afterAutospacing="1"/>
      </w:pPr>
      <w:r w:rsidRPr="005446BA"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2E4326" w:rsidRPr="005446BA" w:rsidRDefault="002E4326" w:rsidP="002E4326">
      <w:pPr>
        <w:numPr>
          <w:ilvl w:val="0"/>
          <w:numId w:val="25"/>
        </w:numPr>
        <w:autoSpaceDE/>
        <w:autoSpaceDN/>
        <w:adjustRightInd/>
        <w:spacing w:before="100" w:beforeAutospacing="1" w:after="100" w:afterAutospacing="1"/>
      </w:pPr>
      <w:r w:rsidRPr="005446BA"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2E4326" w:rsidRPr="005446BA" w:rsidRDefault="002E4326" w:rsidP="002E4326">
      <w:pPr>
        <w:numPr>
          <w:ilvl w:val="0"/>
          <w:numId w:val="25"/>
        </w:numPr>
        <w:autoSpaceDE/>
        <w:autoSpaceDN/>
        <w:adjustRightInd/>
        <w:spacing w:before="100" w:beforeAutospacing="1" w:after="100" w:afterAutospacing="1"/>
      </w:pPr>
      <w:r w:rsidRPr="005446BA"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2E4326" w:rsidRPr="005446BA" w:rsidRDefault="002E4326" w:rsidP="002E4326">
      <w:pPr>
        <w:numPr>
          <w:ilvl w:val="0"/>
          <w:numId w:val="25"/>
        </w:numPr>
        <w:autoSpaceDE/>
        <w:autoSpaceDN/>
        <w:adjustRightInd/>
        <w:spacing w:before="100" w:beforeAutospacing="1" w:after="100" w:afterAutospacing="1"/>
      </w:pPr>
      <w:r w:rsidRPr="005446BA"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</w:t>
      </w:r>
    </w:p>
    <w:p w:rsidR="002E4326" w:rsidRPr="005446BA" w:rsidRDefault="002E4326" w:rsidP="002E4326">
      <w:pPr>
        <w:numPr>
          <w:ilvl w:val="0"/>
          <w:numId w:val="25"/>
        </w:numPr>
        <w:autoSpaceDE/>
        <w:autoSpaceDN/>
        <w:adjustRightInd/>
        <w:spacing w:before="100" w:beforeAutospacing="1" w:after="100" w:afterAutospacing="1"/>
      </w:pPr>
      <w:r w:rsidRPr="005446BA"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2E4326" w:rsidRPr="005446BA" w:rsidRDefault="002E4326" w:rsidP="002E4326">
      <w:pPr>
        <w:numPr>
          <w:ilvl w:val="0"/>
          <w:numId w:val="25"/>
        </w:numPr>
        <w:autoSpaceDE/>
        <w:autoSpaceDN/>
        <w:adjustRightInd/>
        <w:spacing w:before="100" w:beforeAutospacing="1" w:after="100" w:afterAutospacing="1"/>
      </w:pPr>
      <w:r w:rsidRPr="005446BA"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2E4326" w:rsidRPr="005446BA" w:rsidRDefault="002E4326" w:rsidP="002E4326">
      <w:pPr>
        <w:numPr>
          <w:ilvl w:val="0"/>
          <w:numId w:val="25"/>
        </w:numPr>
        <w:autoSpaceDE/>
        <w:autoSpaceDN/>
        <w:adjustRightInd/>
        <w:spacing w:before="100" w:beforeAutospacing="1" w:after="100" w:afterAutospacing="1"/>
      </w:pPr>
      <w:r w:rsidRPr="005446BA">
        <w:t xml:space="preserve"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 </w:t>
      </w:r>
    </w:p>
    <w:p w:rsidR="002E4326" w:rsidRPr="005446BA" w:rsidRDefault="002E4326" w:rsidP="002E4326">
      <w:pPr>
        <w:numPr>
          <w:ilvl w:val="0"/>
          <w:numId w:val="25"/>
        </w:numPr>
        <w:autoSpaceDE/>
        <w:autoSpaceDN/>
        <w:adjustRightInd/>
        <w:spacing w:before="100" w:beforeAutospacing="1" w:after="100" w:afterAutospacing="1"/>
      </w:pPr>
      <w:r w:rsidRPr="005446BA">
        <w:t xml:space="preserve"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</w:t>
      </w:r>
    </w:p>
    <w:p w:rsidR="002E4326" w:rsidRPr="005446BA" w:rsidRDefault="002E4326" w:rsidP="002E4326">
      <w:pPr>
        <w:numPr>
          <w:ilvl w:val="0"/>
          <w:numId w:val="25"/>
        </w:numPr>
        <w:autoSpaceDE/>
        <w:autoSpaceDN/>
        <w:adjustRightInd/>
        <w:spacing w:before="100" w:beforeAutospacing="1" w:after="100" w:afterAutospacing="1"/>
      </w:pPr>
      <w:r w:rsidRPr="005446BA"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действия, развитии физических качеств, тестировании физического развития и физической подготовленности.</w:t>
      </w:r>
    </w:p>
    <w:p w:rsidR="002E4326" w:rsidRPr="005446BA" w:rsidRDefault="002E4326" w:rsidP="002E4326">
      <w:pPr>
        <w:numPr>
          <w:ilvl w:val="0"/>
          <w:numId w:val="25"/>
        </w:numPr>
        <w:autoSpaceDE/>
        <w:autoSpaceDN/>
        <w:adjustRightInd/>
        <w:spacing w:before="100" w:beforeAutospacing="1" w:after="100" w:afterAutospacing="1"/>
      </w:pPr>
      <w:r w:rsidRPr="005446BA"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2E4326" w:rsidRPr="005446BA" w:rsidRDefault="002E4326" w:rsidP="002E4326">
      <w:pPr>
        <w:numPr>
          <w:ilvl w:val="0"/>
          <w:numId w:val="25"/>
        </w:numPr>
        <w:autoSpaceDE/>
        <w:autoSpaceDN/>
        <w:adjustRightInd/>
        <w:spacing w:before="100" w:beforeAutospacing="1" w:after="100" w:afterAutospacing="1"/>
      </w:pPr>
      <w:r w:rsidRPr="005446BA">
        <w:t>выполнять обще</w:t>
      </w:r>
      <w:r>
        <w:t xml:space="preserve"> </w:t>
      </w:r>
      <w:r w:rsidRPr="005446BA">
        <w:t xml:space="preserve">развивающие упражнения, целенаправленно воздействующие на развитие основных физических качеств (силы, быстроты, выносливости, гибкости и координации); </w:t>
      </w:r>
    </w:p>
    <w:p w:rsidR="002E4326" w:rsidRPr="005446BA" w:rsidRDefault="002E4326" w:rsidP="002E4326">
      <w:pPr>
        <w:numPr>
          <w:ilvl w:val="0"/>
          <w:numId w:val="25"/>
        </w:numPr>
        <w:autoSpaceDE/>
        <w:autoSpaceDN/>
        <w:adjustRightInd/>
        <w:spacing w:before="100" w:beforeAutospacing="1" w:after="100" w:afterAutospacing="1"/>
      </w:pPr>
      <w:r w:rsidRPr="005446BA">
        <w:t>выполнять гимнастические комбинации на спортивных снарядах из числа хорошо освоенных упражнений;</w:t>
      </w:r>
    </w:p>
    <w:p w:rsidR="002E4326" w:rsidRPr="005446BA" w:rsidRDefault="002E4326" w:rsidP="002E4326">
      <w:pPr>
        <w:numPr>
          <w:ilvl w:val="0"/>
          <w:numId w:val="25"/>
        </w:numPr>
        <w:autoSpaceDE/>
        <w:autoSpaceDN/>
        <w:adjustRightInd/>
        <w:spacing w:before="100" w:beforeAutospacing="1" w:after="100" w:afterAutospacing="1"/>
      </w:pPr>
      <w:r w:rsidRPr="005446BA">
        <w:t xml:space="preserve">выполнять легкоатлетические упражнения в беге и прыжках (в длину); </w:t>
      </w:r>
    </w:p>
    <w:p w:rsidR="002E4326" w:rsidRPr="005446BA" w:rsidRDefault="002E4326" w:rsidP="002E4326">
      <w:pPr>
        <w:numPr>
          <w:ilvl w:val="0"/>
          <w:numId w:val="25"/>
        </w:numPr>
        <w:autoSpaceDE/>
        <w:autoSpaceDN/>
        <w:adjustRightInd/>
        <w:spacing w:before="100" w:beforeAutospacing="1" w:after="100" w:afterAutospacing="1"/>
      </w:pPr>
      <w:r w:rsidRPr="005446BA">
        <w:t xml:space="preserve">выполнять основные технические действия и приемы игры в волейбол в условиях учебной и игровой деятельности; </w:t>
      </w:r>
    </w:p>
    <w:p w:rsidR="002E4326" w:rsidRPr="005446BA" w:rsidRDefault="002E4326" w:rsidP="002E4326">
      <w:pPr>
        <w:numPr>
          <w:ilvl w:val="0"/>
          <w:numId w:val="25"/>
        </w:numPr>
        <w:autoSpaceDE/>
        <w:autoSpaceDN/>
        <w:adjustRightInd/>
        <w:spacing w:before="100" w:beforeAutospacing="1" w:after="100" w:afterAutospacing="1"/>
      </w:pPr>
      <w:r w:rsidRPr="005446BA">
        <w:lastRenderedPageBreak/>
        <w:t>выполнять основные технические действия и приемы игры в баскетбол в условиях учебной и игровой деятельности;</w:t>
      </w:r>
    </w:p>
    <w:p w:rsidR="002E4326" w:rsidRPr="00000B91" w:rsidRDefault="002E4326" w:rsidP="002E4326">
      <w:pPr>
        <w:numPr>
          <w:ilvl w:val="0"/>
          <w:numId w:val="25"/>
        </w:numPr>
        <w:autoSpaceDE/>
        <w:autoSpaceDN/>
        <w:adjustRightInd/>
        <w:spacing w:before="100" w:beforeAutospacing="1" w:after="100" w:afterAutospacing="1"/>
      </w:pPr>
      <w:r w:rsidRPr="005446BA">
        <w:t>выполнять тестовые упражнения на оценку уровня индивидуального развития основных физических качеств.</w:t>
      </w:r>
    </w:p>
    <w:p w:rsidR="002E4326" w:rsidRPr="009158C3" w:rsidRDefault="002E4326" w:rsidP="002E4326">
      <w:pPr>
        <w:spacing w:before="100" w:beforeAutospacing="1" w:after="100" w:afterAutospacing="1"/>
        <w:rPr>
          <w:b/>
          <w:sz w:val="28"/>
          <w:szCs w:val="28"/>
          <w:u w:val="single"/>
        </w:rPr>
      </w:pPr>
      <w:proofErr w:type="gramStart"/>
      <w:r w:rsidRPr="009158C3">
        <w:rPr>
          <w:b/>
          <w:sz w:val="28"/>
          <w:szCs w:val="28"/>
          <w:u w:val="single"/>
        </w:rPr>
        <w:t>Обучающийся</w:t>
      </w:r>
      <w:proofErr w:type="gramEnd"/>
      <w:r w:rsidRPr="009158C3">
        <w:rPr>
          <w:b/>
          <w:sz w:val="28"/>
          <w:szCs w:val="28"/>
          <w:u w:val="single"/>
        </w:rPr>
        <w:t xml:space="preserve">  получит возможность научиться:</w:t>
      </w:r>
    </w:p>
    <w:p w:rsidR="002E4326" w:rsidRPr="005446BA" w:rsidRDefault="002E4326" w:rsidP="002E4326">
      <w:pPr>
        <w:numPr>
          <w:ilvl w:val="0"/>
          <w:numId w:val="26"/>
        </w:numPr>
        <w:autoSpaceDE/>
        <w:autoSpaceDN/>
        <w:adjustRightInd/>
        <w:spacing w:before="100" w:beforeAutospacing="1" w:after="100" w:afterAutospacing="1"/>
      </w:pPr>
      <w:r w:rsidRPr="005446BA"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2E4326" w:rsidRPr="005446BA" w:rsidRDefault="002E4326" w:rsidP="002E4326">
      <w:pPr>
        <w:numPr>
          <w:ilvl w:val="0"/>
          <w:numId w:val="26"/>
        </w:numPr>
        <w:autoSpaceDE/>
        <w:autoSpaceDN/>
        <w:adjustRightInd/>
        <w:spacing w:before="100" w:beforeAutospacing="1" w:after="100" w:afterAutospacing="1"/>
      </w:pPr>
      <w:r w:rsidRPr="005446BA"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2E4326" w:rsidRPr="005446BA" w:rsidRDefault="002E4326" w:rsidP="002E4326">
      <w:pPr>
        <w:numPr>
          <w:ilvl w:val="0"/>
          <w:numId w:val="26"/>
        </w:numPr>
        <w:autoSpaceDE/>
        <w:autoSpaceDN/>
        <w:adjustRightInd/>
        <w:spacing w:before="100" w:beforeAutospacing="1" w:after="100" w:afterAutospacing="1"/>
      </w:pPr>
      <w:r w:rsidRPr="005446BA"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2E4326" w:rsidRPr="005446BA" w:rsidRDefault="002E4326" w:rsidP="002E4326">
      <w:pPr>
        <w:numPr>
          <w:ilvl w:val="0"/>
          <w:numId w:val="26"/>
        </w:numPr>
        <w:autoSpaceDE/>
        <w:autoSpaceDN/>
        <w:adjustRightInd/>
        <w:spacing w:before="100" w:beforeAutospacing="1" w:after="100" w:afterAutospacing="1"/>
      </w:pPr>
      <w:r w:rsidRPr="005446BA"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2E4326" w:rsidRPr="005446BA" w:rsidRDefault="002E4326" w:rsidP="002E4326">
      <w:pPr>
        <w:numPr>
          <w:ilvl w:val="0"/>
          <w:numId w:val="26"/>
        </w:numPr>
        <w:autoSpaceDE/>
        <w:autoSpaceDN/>
        <w:adjustRightInd/>
        <w:spacing w:before="100" w:beforeAutospacing="1" w:after="100" w:afterAutospacing="1"/>
      </w:pPr>
      <w:r w:rsidRPr="005446BA">
        <w:t>проводить занятия физической культурой с использованием оздоровительной ходьбы и бега, обеспечивать их оздоровительную направленность;</w:t>
      </w:r>
    </w:p>
    <w:p w:rsidR="002E4326" w:rsidRPr="005446BA" w:rsidRDefault="002E4326" w:rsidP="002E4326">
      <w:pPr>
        <w:numPr>
          <w:ilvl w:val="0"/>
          <w:numId w:val="26"/>
        </w:numPr>
        <w:autoSpaceDE/>
        <w:autoSpaceDN/>
        <w:adjustRightInd/>
        <w:spacing w:before="100" w:beforeAutospacing="1" w:after="100" w:afterAutospacing="1"/>
      </w:pPr>
      <w:r w:rsidRPr="005446BA">
        <w:t>выполнять тестовые нормативы Всероссийского физкультурно-спортивного комплекса «Готов к труду и обороне».</w:t>
      </w:r>
    </w:p>
    <w:p w:rsidR="002E4326" w:rsidRDefault="002E4326" w:rsidP="002E4326">
      <w:pPr>
        <w:ind w:left="720"/>
        <w:jc w:val="both"/>
      </w:pPr>
    </w:p>
    <w:p w:rsidR="00D75A6D" w:rsidRDefault="00D75A6D" w:rsidP="002E4326">
      <w:pPr>
        <w:ind w:left="720"/>
        <w:jc w:val="both"/>
      </w:pPr>
    </w:p>
    <w:p w:rsidR="00D75A6D" w:rsidRDefault="00D75A6D" w:rsidP="002E4326">
      <w:pPr>
        <w:ind w:left="720"/>
        <w:jc w:val="both"/>
      </w:pPr>
    </w:p>
    <w:p w:rsidR="00D75A6D" w:rsidRDefault="00D75A6D" w:rsidP="002E4326">
      <w:pPr>
        <w:ind w:left="720"/>
        <w:jc w:val="both"/>
      </w:pPr>
    </w:p>
    <w:p w:rsidR="00D75A6D" w:rsidRDefault="00D75A6D" w:rsidP="002E4326">
      <w:pPr>
        <w:ind w:left="720"/>
        <w:jc w:val="both"/>
      </w:pPr>
    </w:p>
    <w:p w:rsidR="00D75A6D" w:rsidRDefault="00D75A6D" w:rsidP="002E4326">
      <w:pPr>
        <w:ind w:left="720"/>
        <w:jc w:val="both"/>
      </w:pPr>
    </w:p>
    <w:p w:rsidR="00D75A6D" w:rsidRDefault="00D75A6D" w:rsidP="002E4326">
      <w:pPr>
        <w:ind w:left="720"/>
        <w:jc w:val="both"/>
      </w:pPr>
    </w:p>
    <w:p w:rsidR="00D75A6D" w:rsidRDefault="00D75A6D" w:rsidP="002E4326">
      <w:pPr>
        <w:ind w:left="720"/>
        <w:jc w:val="both"/>
      </w:pPr>
    </w:p>
    <w:p w:rsidR="00D75A6D" w:rsidRDefault="00D75A6D" w:rsidP="002E4326">
      <w:pPr>
        <w:ind w:left="720"/>
        <w:jc w:val="both"/>
      </w:pPr>
    </w:p>
    <w:p w:rsidR="00D75A6D" w:rsidRDefault="00D75A6D" w:rsidP="002E4326">
      <w:pPr>
        <w:ind w:left="720"/>
        <w:jc w:val="both"/>
      </w:pPr>
    </w:p>
    <w:p w:rsidR="00D75A6D" w:rsidRDefault="00D75A6D" w:rsidP="002E4326">
      <w:pPr>
        <w:ind w:left="720"/>
        <w:jc w:val="both"/>
      </w:pPr>
    </w:p>
    <w:p w:rsidR="00D75A6D" w:rsidRDefault="00D75A6D" w:rsidP="002E4326">
      <w:pPr>
        <w:ind w:left="720"/>
        <w:jc w:val="both"/>
      </w:pPr>
    </w:p>
    <w:p w:rsidR="00D75A6D" w:rsidRDefault="00D75A6D" w:rsidP="002E4326">
      <w:pPr>
        <w:ind w:left="720"/>
        <w:jc w:val="both"/>
      </w:pPr>
    </w:p>
    <w:p w:rsidR="00D75A6D" w:rsidRDefault="00D75A6D" w:rsidP="002E4326">
      <w:pPr>
        <w:ind w:left="720"/>
        <w:jc w:val="both"/>
      </w:pPr>
    </w:p>
    <w:p w:rsidR="002E4326" w:rsidRPr="005446BA" w:rsidRDefault="002E4326" w:rsidP="002E4326">
      <w:pPr>
        <w:spacing w:before="100" w:beforeAutospacing="1" w:after="100" w:afterAutospacing="1"/>
        <w:rPr>
          <w:u w:val="single"/>
        </w:rPr>
      </w:pPr>
      <w:r w:rsidRPr="005446BA">
        <w:rPr>
          <w:u w:val="single"/>
        </w:rPr>
        <w:lastRenderedPageBreak/>
        <w:t>Планируемые результаты изучения  на конец у</w:t>
      </w:r>
      <w:r w:rsidR="00D75A6D">
        <w:rPr>
          <w:u w:val="single"/>
        </w:rPr>
        <w:t>чебного года  для учащегося  9</w:t>
      </w:r>
      <w:r>
        <w:rPr>
          <w:u w:val="single"/>
        </w:rPr>
        <w:t xml:space="preserve"> </w:t>
      </w:r>
      <w:r w:rsidRPr="005446BA">
        <w:rPr>
          <w:u w:val="single"/>
        </w:rPr>
        <w:t>класса с задержкой психического развития:</w:t>
      </w:r>
    </w:p>
    <w:p w:rsidR="002E4326" w:rsidRPr="005446BA" w:rsidRDefault="002E4326" w:rsidP="002E4326">
      <w:pPr>
        <w:spacing w:before="100" w:beforeAutospacing="1" w:after="100" w:afterAutospacing="1"/>
        <w:rPr>
          <w:u w:val="single"/>
        </w:rPr>
      </w:pPr>
      <w:r>
        <w:rPr>
          <w:u w:val="single"/>
        </w:rPr>
        <w:t xml:space="preserve">Обучающийся </w:t>
      </w:r>
      <w:r w:rsidRPr="005446BA">
        <w:rPr>
          <w:u w:val="single"/>
        </w:rPr>
        <w:t xml:space="preserve"> научится:</w:t>
      </w:r>
    </w:p>
    <w:p w:rsidR="002E4326" w:rsidRPr="005446BA" w:rsidRDefault="002E4326" w:rsidP="002E4326">
      <w:pPr>
        <w:numPr>
          <w:ilvl w:val="0"/>
          <w:numId w:val="25"/>
        </w:numPr>
        <w:autoSpaceDE/>
        <w:autoSpaceDN/>
        <w:adjustRightInd/>
        <w:spacing w:before="100" w:beforeAutospacing="1" w:after="100" w:afterAutospacing="1"/>
      </w:pPr>
      <w:r w:rsidRPr="005446BA"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2E4326" w:rsidRPr="005446BA" w:rsidRDefault="002E4326" w:rsidP="002E4326">
      <w:pPr>
        <w:numPr>
          <w:ilvl w:val="0"/>
          <w:numId w:val="25"/>
        </w:numPr>
        <w:autoSpaceDE/>
        <w:autoSpaceDN/>
        <w:adjustRightInd/>
        <w:spacing w:before="100" w:beforeAutospacing="1" w:after="100" w:afterAutospacing="1"/>
      </w:pPr>
      <w:r w:rsidRPr="005446BA"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2E4326" w:rsidRPr="005446BA" w:rsidRDefault="002E4326" w:rsidP="002E4326">
      <w:pPr>
        <w:numPr>
          <w:ilvl w:val="0"/>
          <w:numId w:val="25"/>
        </w:numPr>
        <w:autoSpaceDE/>
        <w:autoSpaceDN/>
        <w:adjustRightInd/>
        <w:spacing w:before="100" w:beforeAutospacing="1" w:after="100" w:afterAutospacing="1"/>
      </w:pPr>
      <w:r w:rsidRPr="005446BA"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2E4326" w:rsidRPr="005446BA" w:rsidRDefault="002E4326" w:rsidP="002E4326">
      <w:pPr>
        <w:numPr>
          <w:ilvl w:val="0"/>
          <w:numId w:val="25"/>
        </w:numPr>
        <w:autoSpaceDE/>
        <w:autoSpaceDN/>
        <w:adjustRightInd/>
        <w:spacing w:before="100" w:beforeAutospacing="1" w:after="100" w:afterAutospacing="1"/>
      </w:pPr>
      <w:r w:rsidRPr="005446BA"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2E4326" w:rsidRPr="005446BA" w:rsidRDefault="002E4326" w:rsidP="002E4326">
      <w:pPr>
        <w:numPr>
          <w:ilvl w:val="0"/>
          <w:numId w:val="25"/>
        </w:numPr>
        <w:autoSpaceDE/>
        <w:autoSpaceDN/>
        <w:adjustRightInd/>
        <w:spacing w:before="100" w:beforeAutospacing="1" w:after="100" w:afterAutospacing="1"/>
      </w:pPr>
      <w:r w:rsidRPr="005446BA"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2E4326" w:rsidRPr="005446BA" w:rsidRDefault="002E4326" w:rsidP="002E4326">
      <w:pPr>
        <w:numPr>
          <w:ilvl w:val="0"/>
          <w:numId w:val="25"/>
        </w:numPr>
        <w:autoSpaceDE/>
        <w:autoSpaceDN/>
        <w:adjustRightInd/>
        <w:spacing w:before="100" w:beforeAutospacing="1" w:after="100" w:afterAutospacing="1"/>
      </w:pPr>
      <w:r w:rsidRPr="005446BA">
        <w:t>выполнять обще</w:t>
      </w:r>
      <w:r>
        <w:t xml:space="preserve"> </w:t>
      </w:r>
      <w:r w:rsidRPr="005446BA">
        <w:t xml:space="preserve">развивающие упражнения, целенаправленно воздействующие на развитие основных физических качеств (силы, быстроты, выносливости, гибкости и координации); </w:t>
      </w:r>
    </w:p>
    <w:p w:rsidR="002E4326" w:rsidRPr="002B20ED" w:rsidRDefault="002E4326" w:rsidP="002E4326">
      <w:pPr>
        <w:numPr>
          <w:ilvl w:val="0"/>
          <w:numId w:val="25"/>
        </w:numPr>
        <w:autoSpaceDE/>
        <w:autoSpaceDN/>
        <w:adjustRightInd/>
        <w:spacing w:before="100" w:beforeAutospacing="1" w:after="100" w:afterAutospacing="1"/>
      </w:pPr>
      <w:r w:rsidRPr="005446BA">
        <w:t>выполнять тестовые упражнения на оценку уровня индивидуального развития основных физических качеств.</w:t>
      </w:r>
    </w:p>
    <w:p w:rsidR="002E4326" w:rsidRPr="005446BA" w:rsidRDefault="002E4326" w:rsidP="002E4326">
      <w:pPr>
        <w:spacing w:before="100" w:beforeAutospacing="1" w:after="100" w:afterAutospacing="1"/>
        <w:rPr>
          <w:u w:val="single"/>
        </w:rPr>
      </w:pPr>
      <w:proofErr w:type="gramStart"/>
      <w:r>
        <w:rPr>
          <w:u w:val="single"/>
        </w:rPr>
        <w:t>Обучающийся</w:t>
      </w:r>
      <w:proofErr w:type="gramEnd"/>
      <w:r w:rsidRPr="005446BA">
        <w:rPr>
          <w:u w:val="single"/>
        </w:rPr>
        <w:t xml:space="preserve"> получит возможность научиться:</w:t>
      </w:r>
    </w:p>
    <w:p w:rsidR="002E4326" w:rsidRPr="005446BA" w:rsidRDefault="002E4326" w:rsidP="002E4326">
      <w:pPr>
        <w:numPr>
          <w:ilvl w:val="0"/>
          <w:numId w:val="26"/>
        </w:numPr>
        <w:autoSpaceDE/>
        <w:autoSpaceDN/>
        <w:adjustRightInd/>
        <w:spacing w:before="100" w:beforeAutospacing="1" w:after="100" w:afterAutospacing="1"/>
      </w:pPr>
      <w:r w:rsidRPr="005446BA"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2E4326" w:rsidRPr="005446BA" w:rsidRDefault="002E4326" w:rsidP="002E4326">
      <w:pPr>
        <w:numPr>
          <w:ilvl w:val="0"/>
          <w:numId w:val="26"/>
        </w:numPr>
        <w:autoSpaceDE/>
        <w:autoSpaceDN/>
        <w:adjustRightInd/>
        <w:spacing w:before="100" w:beforeAutospacing="1" w:after="100" w:afterAutospacing="1"/>
      </w:pPr>
      <w:r w:rsidRPr="005446BA"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2E4326" w:rsidRPr="005446BA" w:rsidRDefault="002E4326" w:rsidP="002E4326">
      <w:pPr>
        <w:numPr>
          <w:ilvl w:val="0"/>
          <w:numId w:val="26"/>
        </w:numPr>
        <w:autoSpaceDE/>
        <w:autoSpaceDN/>
        <w:adjustRightInd/>
        <w:spacing w:before="100" w:beforeAutospacing="1" w:after="100" w:afterAutospacing="1"/>
      </w:pPr>
      <w:r w:rsidRPr="005446BA">
        <w:t>проводить занятия физической культурой с использованием оздоровительной ходьбы и бега, обеспечивать их оздоровительную направленность;</w:t>
      </w:r>
    </w:p>
    <w:p w:rsidR="002B20ED" w:rsidRDefault="002B20ED" w:rsidP="00522BB2">
      <w:pPr>
        <w:rPr>
          <w:b/>
          <w:sz w:val="32"/>
          <w:szCs w:val="32"/>
        </w:rPr>
      </w:pPr>
    </w:p>
    <w:p w:rsidR="00780FEF" w:rsidRDefault="00780FEF" w:rsidP="00522BB2">
      <w:pPr>
        <w:rPr>
          <w:b/>
          <w:sz w:val="32"/>
          <w:szCs w:val="32"/>
        </w:rPr>
      </w:pPr>
      <w:bookmarkStart w:id="0" w:name="_GoBack"/>
      <w:bookmarkEnd w:id="0"/>
    </w:p>
    <w:p w:rsidR="004A42B7" w:rsidRDefault="004A42B7" w:rsidP="004A42B7">
      <w:pPr>
        <w:rPr>
          <w:b/>
          <w:sz w:val="32"/>
          <w:szCs w:val="32"/>
        </w:rPr>
      </w:pPr>
    </w:p>
    <w:p w:rsidR="00D95C5E" w:rsidRPr="00C70497" w:rsidRDefault="00D95C5E" w:rsidP="004A42B7">
      <w:pPr>
        <w:jc w:val="center"/>
        <w:rPr>
          <w:b/>
          <w:sz w:val="32"/>
          <w:szCs w:val="32"/>
        </w:rPr>
      </w:pPr>
      <w:r w:rsidRPr="00C70497">
        <w:rPr>
          <w:b/>
          <w:sz w:val="32"/>
          <w:szCs w:val="32"/>
        </w:rPr>
        <w:lastRenderedPageBreak/>
        <w:t>Календарно</w:t>
      </w:r>
      <w:r w:rsidR="00D75A6D">
        <w:rPr>
          <w:b/>
          <w:sz w:val="32"/>
          <w:szCs w:val="32"/>
        </w:rPr>
        <w:t xml:space="preserve"> – тематическое планирование   9</w:t>
      </w:r>
      <w:r w:rsidRPr="00C70497">
        <w:rPr>
          <w:b/>
          <w:sz w:val="32"/>
          <w:szCs w:val="32"/>
        </w:rPr>
        <w:t xml:space="preserve"> класс</w:t>
      </w:r>
    </w:p>
    <w:p w:rsidR="00D95C5E" w:rsidRPr="00EE16A5" w:rsidRDefault="00D95C5E" w:rsidP="005621CE">
      <w:pPr>
        <w:ind w:left="360"/>
        <w:jc w:val="both"/>
      </w:pPr>
    </w:p>
    <w:tbl>
      <w:tblPr>
        <w:tblW w:w="1446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852"/>
        <w:gridCol w:w="1561"/>
        <w:gridCol w:w="416"/>
        <w:gridCol w:w="1710"/>
        <w:gridCol w:w="4961"/>
        <w:gridCol w:w="4253"/>
      </w:tblGrid>
      <w:tr w:rsidR="000E4E89" w:rsidRPr="005C7E9A" w:rsidTr="000E4E89">
        <w:trPr>
          <w:trHeight w:val="559"/>
        </w:trPr>
        <w:tc>
          <w:tcPr>
            <w:tcW w:w="707" w:type="dxa"/>
            <w:vMerge w:val="restart"/>
          </w:tcPr>
          <w:p w:rsidR="000E4E89" w:rsidRPr="00573799" w:rsidRDefault="000E4E89" w:rsidP="00CA7181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573799">
              <w:rPr>
                <w:b/>
                <w:lang w:eastAsia="en-US"/>
              </w:rPr>
              <w:t>№</w:t>
            </w:r>
          </w:p>
          <w:p w:rsidR="000E4E89" w:rsidRPr="00573799" w:rsidRDefault="000E4E89" w:rsidP="00CA7181">
            <w:pPr>
              <w:jc w:val="center"/>
              <w:rPr>
                <w:b/>
              </w:rPr>
            </w:pPr>
            <w:r w:rsidRPr="00573799">
              <w:rPr>
                <w:b/>
                <w:lang w:eastAsia="en-US"/>
              </w:rPr>
              <w:t>урока</w:t>
            </w:r>
          </w:p>
        </w:tc>
        <w:tc>
          <w:tcPr>
            <w:tcW w:w="852" w:type="dxa"/>
            <w:vMerge w:val="restart"/>
          </w:tcPr>
          <w:p w:rsidR="000E4E89" w:rsidRPr="00573799" w:rsidRDefault="000E4E89" w:rsidP="00CA7181">
            <w:pPr>
              <w:jc w:val="center"/>
              <w:rPr>
                <w:b/>
              </w:rPr>
            </w:pPr>
            <w:r w:rsidRPr="00573799">
              <w:rPr>
                <w:b/>
              </w:rPr>
              <w:t>№ урока в теме</w:t>
            </w:r>
          </w:p>
        </w:tc>
        <w:tc>
          <w:tcPr>
            <w:tcW w:w="3687" w:type="dxa"/>
            <w:gridSpan w:val="3"/>
            <w:tcBorders>
              <w:bottom w:val="single" w:sz="4" w:space="0" w:color="auto"/>
            </w:tcBorders>
          </w:tcPr>
          <w:p w:rsidR="000E4E89" w:rsidRPr="00573799" w:rsidRDefault="000E4E89" w:rsidP="00CA7181">
            <w:pPr>
              <w:rPr>
                <w:b/>
              </w:rPr>
            </w:pPr>
            <w:r w:rsidRPr="00573799">
              <w:rPr>
                <w:b/>
              </w:rPr>
              <w:t xml:space="preserve">             Дата</w:t>
            </w:r>
          </w:p>
        </w:tc>
        <w:tc>
          <w:tcPr>
            <w:tcW w:w="4961" w:type="dxa"/>
            <w:vMerge w:val="restart"/>
            <w:tcBorders>
              <w:right w:val="single" w:sz="4" w:space="0" w:color="auto"/>
            </w:tcBorders>
          </w:tcPr>
          <w:p w:rsidR="000E4E89" w:rsidRPr="00573799" w:rsidRDefault="000E4E89" w:rsidP="00CA7181">
            <w:pPr>
              <w:rPr>
                <w:b/>
              </w:rPr>
            </w:pPr>
          </w:p>
          <w:p w:rsidR="000E4E89" w:rsidRPr="00573799" w:rsidRDefault="000E4E89" w:rsidP="00CA7181">
            <w:pPr>
              <w:rPr>
                <w:b/>
              </w:rPr>
            </w:pPr>
          </w:p>
          <w:p w:rsidR="000E4E89" w:rsidRPr="00573799" w:rsidRDefault="002B20ED" w:rsidP="00CA7181">
            <w:pPr>
              <w:jc w:val="center"/>
              <w:rPr>
                <w:b/>
              </w:rPr>
            </w:pPr>
            <w:r>
              <w:rPr>
                <w:b/>
              </w:rPr>
              <w:t xml:space="preserve"> Модуль</w:t>
            </w:r>
            <w:r w:rsidR="000E4E89" w:rsidRPr="00573799">
              <w:rPr>
                <w:b/>
              </w:rPr>
              <w:t>, тема урока, количество часов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</w:tcBorders>
          </w:tcPr>
          <w:p w:rsidR="000E4E89" w:rsidRPr="00573799" w:rsidRDefault="000E4E89" w:rsidP="00CA7181">
            <w:pPr>
              <w:jc w:val="both"/>
              <w:rPr>
                <w:b/>
              </w:rPr>
            </w:pPr>
          </w:p>
          <w:p w:rsidR="000E4E89" w:rsidRPr="00573799" w:rsidRDefault="000E4E89" w:rsidP="00CA7181">
            <w:pPr>
              <w:jc w:val="both"/>
              <w:rPr>
                <w:b/>
              </w:rPr>
            </w:pPr>
          </w:p>
          <w:p w:rsidR="000E4E89" w:rsidRPr="00573799" w:rsidRDefault="000E4E89" w:rsidP="00CA7181">
            <w:pPr>
              <w:jc w:val="both"/>
              <w:rPr>
                <w:b/>
              </w:rPr>
            </w:pPr>
            <w:r w:rsidRPr="00573799">
              <w:rPr>
                <w:b/>
              </w:rPr>
              <w:t>Материально-техническое обеспечение</w:t>
            </w:r>
          </w:p>
        </w:tc>
      </w:tr>
      <w:tr w:rsidR="000E4E89" w:rsidRPr="00EE16A5" w:rsidTr="000E4E89">
        <w:trPr>
          <w:trHeight w:val="606"/>
        </w:trPr>
        <w:tc>
          <w:tcPr>
            <w:tcW w:w="707" w:type="dxa"/>
            <w:vMerge/>
            <w:tcBorders>
              <w:bottom w:val="nil"/>
            </w:tcBorders>
          </w:tcPr>
          <w:p w:rsidR="000E4E89" w:rsidRPr="00EE16A5" w:rsidRDefault="000E4E89" w:rsidP="00CA7181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852" w:type="dxa"/>
            <w:vMerge/>
            <w:tcBorders>
              <w:bottom w:val="nil"/>
            </w:tcBorders>
          </w:tcPr>
          <w:p w:rsidR="000E4E89" w:rsidRPr="00D73219" w:rsidRDefault="000E4E89" w:rsidP="00CA71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E4E89" w:rsidRDefault="000E4E89" w:rsidP="00CA7181">
            <w:pPr>
              <w:rPr>
                <w:b/>
              </w:rPr>
            </w:pPr>
            <w:r w:rsidRPr="00573799">
              <w:rPr>
                <w:b/>
              </w:rPr>
              <w:t>По плану</w:t>
            </w:r>
          </w:p>
          <w:p w:rsidR="000E4E89" w:rsidRDefault="000E4E89" w:rsidP="00CA7181">
            <w:pPr>
              <w:rPr>
                <w:b/>
              </w:rPr>
            </w:pPr>
          </w:p>
          <w:p w:rsidR="000E4E89" w:rsidRPr="00573799" w:rsidRDefault="000E4E89" w:rsidP="00CA7181">
            <w:pPr>
              <w:rPr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4E89" w:rsidRPr="00573799" w:rsidRDefault="000E4E89" w:rsidP="00CA7181">
            <w:pPr>
              <w:rPr>
                <w:b/>
              </w:rPr>
            </w:pPr>
            <w:r w:rsidRPr="00573799">
              <w:rPr>
                <w:b/>
              </w:rPr>
              <w:t>По факту</w:t>
            </w:r>
          </w:p>
          <w:p w:rsidR="000E4E89" w:rsidRPr="00573799" w:rsidRDefault="000E4E89" w:rsidP="00CA7181">
            <w:pPr>
              <w:rPr>
                <w:b/>
              </w:rPr>
            </w:pPr>
          </w:p>
          <w:p w:rsidR="000E4E89" w:rsidRPr="00573799" w:rsidRDefault="000E4E89" w:rsidP="00CA7181">
            <w:pPr>
              <w:rPr>
                <w:b/>
              </w:rPr>
            </w:pPr>
          </w:p>
          <w:p w:rsidR="000E4E89" w:rsidRPr="00573799" w:rsidRDefault="000E4E89" w:rsidP="00CA7181">
            <w:pPr>
              <w:rPr>
                <w:b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E4E89" w:rsidRPr="00EE16A5" w:rsidRDefault="000E4E89" w:rsidP="00CA7181"/>
        </w:tc>
        <w:tc>
          <w:tcPr>
            <w:tcW w:w="4253" w:type="dxa"/>
            <w:vMerge/>
            <w:tcBorders>
              <w:left w:val="single" w:sz="4" w:space="0" w:color="auto"/>
              <w:bottom w:val="nil"/>
            </w:tcBorders>
          </w:tcPr>
          <w:p w:rsidR="000E4E89" w:rsidRPr="00EE16A5" w:rsidRDefault="000E4E89" w:rsidP="00CA7181">
            <w:pPr>
              <w:jc w:val="both"/>
            </w:pPr>
          </w:p>
        </w:tc>
      </w:tr>
      <w:tr w:rsidR="000E4E89" w:rsidRPr="00EE16A5" w:rsidTr="000E4E89">
        <w:trPr>
          <w:trHeight w:val="362"/>
        </w:trPr>
        <w:tc>
          <w:tcPr>
            <w:tcW w:w="707" w:type="dxa"/>
            <w:tcBorders>
              <w:top w:val="nil"/>
              <w:bottom w:val="nil"/>
              <w:right w:val="single" w:sz="4" w:space="0" w:color="auto"/>
            </w:tcBorders>
          </w:tcPr>
          <w:p w:rsidR="000E4E89" w:rsidRPr="00EE16A5" w:rsidRDefault="000E4E89" w:rsidP="00CA7181">
            <w:pPr>
              <w:jc w:val="both"/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E89" w:rsidRPr="00EE16A5" w:rsidRDefault="000E4E89" w:rsidP="00CA7181">
            <w:pPr>
              <w:jc w:val="both"/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E89" w:rsidRPr="00EE16A5" w:rsidRDefault="000E4E89" w:rsidP="00CA7181">
            <w:pPr>
              <w:jc w:val="both"/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E89" w:rsidRPr="00EE16A5" w:rsidRDefault="000E4E89" w:rsidP="00CA7181">
            <w:pPr>
              <w:jc w:val="both"/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E89" w:rsidRPr="00EE16A5" w:rsidRDefault="000E4E89" w:rsidP="00CA7181">
            <w:pPr>
              <w:jc w:val="both"/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E89" w:rsidRPr="00EE16A5" w:rsidRDefault="000E4E89" w:rsidP="00CA7181">
            <w:pPr>
              <w:jc w:val="both"/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</w:tcBorders>
          </w:tcPr>
          <w:p w:rsidR="000E4E89" w:rsidRPr="00EE16A5" w:rsidRDefault="000E4E89" w:rsidP="00CA7181">
            <w:pPr>
              <w:jc w:val="both"/>
            </w:pPr>
          </w:p>
        </w:tc>
      </w:tr>
      <w:tr w:rsidR="000E4E89" w:rsidRPr="00EE16A5" w:rsidTr="000E4E89">
        <w:trPr>
          <w:trHeight w:val="93"/>
        </w:trPr>
        <w:tc>
          <w:tcPr>
            <w:tcW w:w="707" w:type="dxa"/>
            <w:tcBorders>
              <w:top w:val="nil"/>
            </w:tcBorders>
          </w:tcPr>
          <w:p w:rsidR="000E4E89" w:rsidRPr="00EE16A5" w:rsidRDefault="000E4E89" w:rsidP="00CA7181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right w:val="single" w:sz="4" w:space="0" w:color="auto"/>
            </w:tcBorders>
          </w:tcPr>
          <w:p w:rsidR="000E4E89" w:rsidRPr="00EE16A5" w:rsidRDefault="000E4E89" w:rsidP="00CA7181">
            <w:pPr>
              <w:jc w:val="center"/>
              <w:rPr>
                <w:b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4E89" w:rsidRPr="00EE16A5" w:rsidRDefault="000E4E89" w:rsidP="00CA7181">
            <w:pPr>
              <w:rPr>
                <w:b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</w:tcBorders>
          </w:tcPr>
          <w:p w:rsidR="000E4E89" w:rsidRPr="00EE16A5" w:rsidRDefault="000E4E89" w:rsidP="00CA7181">
            <w:pPr>
              <w:rPr>
                <w:b/>
              </w:rPr>
            </w:pPr>
          </w:p>
        </w:tc>
        <w:tc>
          <w:tcPr>
            <w:tcW w:w="4961" w:type="dxa"/>
            <w:tcBorders>
              <w:top w:val="nil"/>
              <w:right w:val="single" w:sz="4" w:space="0" w:color="auto"/>
            </w:tcBorders>
          </w:tcPr>
          <w:p w:rsidR="000E4E89" w:rsidRPr="00FE10A3" w:rsidRDefault="00D72A69" w:rsidP="00CA7181">
            <w:pPr>
              <w:rPr>
                <w:b/>
              </w:rPr>
            </w:pPr>
            <w:r w:rsidRPr="00FE10A3">
              <w:rPr>
                <w:b/>
              </w:rPr>
              <w:t xml:space="preserve">1 ЧЕТВЕРТЬ 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</w:tcBorders>
          </w:tcPr>
          <w:p w:rsidR="000E4E89" w:rsidRPr="00EE16A5" w:rsidRDefault="000E4E89" w:rsidP="00CA7181">
            <w:pPr>
              <w:jc w:val="both"/>
            </w:pPr>
          </w:p>
        </w:tc>
      </w:tr>
      <w:tr w:rsidR="000E4E89" w:rsidRPr="00EE16A5" w:rsidTr="000E4E89">
        <w:tc>
          <w:tcPr>
            <w:tcW w:w="707" w:type="dxa"/>
          </w:tcPr>
          <w:p w:rsidR="000E4E89" w:rsidRPr="00EE16A5" w:rsidRDefault="000E4E89" w:rsidP="009E64EB">
            <w:pPr>
              <w:jc w:val="center"/>
            </w:pPr>
            <w:r w:rsidRPr="00EE16A5">
              <w:t>1</w:t>
            </w:r>
          </w:p>
        </w:tc>
        <w:tc>
          <w:tcPr>
            <w:tcW w:w="852" w:type="dxa"/>
          </w:tcPr>
          <w:p w:rsidR="000E4E89" w:rsidRPr="00EE16A5" w:rsidRDefault="000E4E89" w:rsidP="00ED03CF">
            <w:pPr>
              <w:jc w:val="center"/>
            </w:pPr>
            <w:r w:rsidRPr="00EE16A5">
              <w:t>1</w:t>
            </w:r>
          </w:p>
        </w:tc>
        <w:tc>
          <w:tcPr>
            <w:tcW w:w="1561" w:type="dxa"/>
          </w:tcPr>
          <w:p w:rsidR="00F675EC" w:rsidRDefault="00F675EC" w:rsidP="009E64EB"/>
          <w:p w:rsidR="000E4E89" w:rsidRPr="00F675EC" w:rsidRDefault="00F675EC" w:rsidP="00F675EC">
            <w:r>
              <w:t>сентябрь</w:t>
            </w:r>
          </w:p>
        </w:tc>
        <w:tc>
          <w:tcPr>
            <w:tcW w:w="2126" w:type="dxa"/>
            <w:gridSpan w:val="2"/>
          </w:tcPr>
          <w:p w:rsidR="000E4E89" w:rsidRPr="00EE16A5" w:rsidRDefault="0043429A" w:rsidP="009E64EB">
            <w:r>
              <w:t>04</w:t>
            </w:r>
            <w:r w:rsidR="00AF7D8D">
              <w:t>.09</w:t>
            </w:r>
          </w:p>
        </w:tc>
        <w:tc>
          <w:tcPr>
            <w:tcW w:w="4961" w:type="dxa"/>
          </w:tcPr>
          <w:p w:rsidR="000E4E89" w:rsidRDefault="002B20ED" w:rsidP="00D9525B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Л</w:t>
            </w:r>
            <w:r w:rsidR="00982EB8">
              <w:rPr>
                <w:b/>
                <w:lang w:eastAsia="en-US"/>
              </w:rPr>
              <w:t>егкая атлетика</w:t>
            </w:r>
            <w:r w:rsidR="00A708E3">
              <w:rPr>
                <w:b/>
                <w:lang w:eastAsia="en-US"/>
              </w:rPr>
              <w:t xml:space="preserve"> – 10 часов;                   </w:t>
            </w:r>
          </w:p>
          <w:p w:rsidR="000E4E89" w:rsidRDefault="002B20ED" w:rsidP="00D952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</w:t>
            </w:r>
            <w:r w:rsidR="00D41153">
              <w:rPr>
                <w:lang w:eastAsia="en-US"/>
              </w:rPr>
              <w:t>/</w:t>
            </w:r>
            <w:r>
              <w:rPr>
                <w:lang w:eastAsia="en-US"/>
              </w:rPr>
              <w:t>Б на занятиях физической культурой</w:t>
            </w:r>
          </w:p>
          <w:p w:rsidR="000E4E89" w:rsidRDefault="000E4E89" w:rsidP="00D952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скоростных качеств.</w:t>
            </w:r>
            <w:r w:rsidR="00FC3223">
              <w:t xml:space="preserve"> Основы знаний</w:t>
            </w:r>
          </w:p>
          <w:p w:rsidR="000E4E89" w:rsidRPr="00F416F8" w:rsidRDefault="000E4E89" w:rsidP="00D9525B"/>
        </w:tc>
        <w:tc>
          <w:tcPr>
            <w:tcW w:w="4253" w:type="dxa"/>
          </w:tcPr>
          <w:p w:rsidR="000E4E89" w:rsidRPr="00EE16A5" w:rsidRDefault="000E4E89" w:rsidP="009E64EB">
            <w:pPr>
              <w:jc w:val="both"/>
            </w:pPr>
            <w:r>
              <w:t>Правила безопасности на уроках ф</w:t>
            </w:r>
            <w:r w:rsidR="00955F46">
              <w:t>изкультуры.</w:t>
            </w:r>
            <w:r w:rsidR="00723D9B">
              <w:t xml:space="preserve"> </w:t>
            </w:r>
            <w:r>
              <w:t>Секундомер</w:t>
            </w:r>
          </w:p>
        </w:tc>
      </w:tr>
      <w:tr w:rsidR="000E4E89" w:rsidRPr="00EE16A5" w:rsidTr="000E4E89">
        <w:tc>
          <w:tcPr>
            <w:tcW w:w="707" w:type="dxa"/>
          </w:tcPr>
          <w:p w:rsidR="000E4E89" w:rsidRPr="00EE16A5" w:rsidRDefault="000E4E89" w:rsidP="009E64EB">
            <w:pPr>
              <w:jc w:val="center"/>
            </w:pPr>
            <w:r w:rsidRPr="00EE16A5">
              <w:t>2</w:t>
            </w:r>
          </w:p>
        </w:tc>
        <w:tc>
          <w:tcPr>
            <w:tcW w:w="852" w:type="dxa"/>
          </w:tcPr>
          <w:p w:rsidR="000E4E89" w:rsidRPr="00EE16A5" w:rsidRDefault="000E4E89" w:rsidP="00ED03CF">
            <w:pPr>
              <w:jc w:val="center"/>
            </w:pPr>
            <w:r w:rsidRPr="00EE16A5">
              <w:t>2</w:t>
            </w:r>
          </w:p>
        </w:tc>
        <w:tc>
          <w:tcPr>
            <w:tcW w:w="1561" w:type="dxa"/>
          </w:tcPr>
          <w:p w:rsidR="000E4E89" w:rsidRPr="00EE16A5" w:rsidRDefault="00F675EC" w:rsidP="009E64EB">
            <w:r>
              <w:t>сентябрь</w:t>
            </w:r>
          </w:p>
        </w:tc>
        <w:tc>
          <w:tcPr>
            <w:tcW w:w="2126" w:type="dxa"/>
            <w:gridSpan w:val="2"/>
          </w:tcPr>
          <w:p w:rsidR="000E4E89" w:rsidRPr="00EE16A5" w:rsidRDefault="0043429A" w:rsidP="009E64EB">
            <w:r>
              <w:t>06</w:t>
            </w:r>
            <w:r w:rsidR="00AF7D8D">
              <w:t>.09</w:t>
            </w:r>
          </w:p>
        </w:tc>
        <w:tc>
          <w:tcPr>
            <w:tcW w:w="4961" w:type="dxa"/>
          </w:tcPr>
          <w:p w:rsidR="000E4E89" w:rsidRPr="00F416F8" w:rsidRDefault="000E4E89" w:rsidP="009E64EB">
            <w:r w:rsidRPr="00F416F8">
              <w:t>Развитие скоростных качеств. Стартовый разгон</w:t>
            </w:r>
            <w:r w:rsidR="00955F46">
              <w:t>.  Игра «Футбол</w:t>
            </w:r>
            <w:r>
              <w:t>»</w:t>
            </w:r>
          </w:p>
        </w:tc>
        <w:tc>
          <w:tcPr>
            <w:tcW w:w="4253" w:type="dxa"/>
          </w:tcPr>
          <w:p w:rsidR="000E4E89" w:rsidRPr="00EE16A5" w:rsidRDefault="000E4E89" w:rsidP="009E64EB">
            <w:pPr>
              <w:jc w:val="both"/>
            </w:pPr>
            <w:r>
              <w:t>Секундомер</w:t>
            </w:r>
            <w:proofErr w:type="gramStart"/>
            <w:r w:rsidR="00723D9B">
              <w:t xml:space="preserve"> ,</w:t>
            </w:r>
            <w:proofErr w:type="gramEnd"/>
            <w:r w:rsidR="00723D9B">
              <w:t>мяч</w:t>
            </w:r>
          </w:p>
        </w:tc>
      </w:tr>
      <w:tr w:rsidR="000E4E89" w:rsidRPr="00EE16A5" w:rsidTr="000E4E89">
        <w:tc>
          <w:tcPr>
            <w:tcW w:w="707" w:type="dxa"/>
          </w:tcPr>
          <w:p w:rsidR="000E4E89" w:rsidRPr="00EE16A5" w:rsidRDefault="000E4E89" w:rsidP="009E64EB">
            <w:pPr>
              <w:jc w:val="center"/>
            </w:pPr>
            <w:r w:rsidRPr="00EE16A5">
              <w:t>3</w:t>
            </w:r>
          </w:p>
        </w:tc>
        <w:tc>
          <w:tcPr>
            <w:tcW w:w="852" w:type="dxa"/>
          </w:tcPr>
          <w:p w:rsidR="000E4E89" w:rsidRPr="00EE16A5" w:rsidRDefault="000E4E89" w:rsidP="00ED03CF">
            <w:pPr>
              <w:jc w:val="center"/>
            </w:pPr>
            <w:r w:rsidRPr="00EE16A5">
              <w:t>3</w:t>
            </w:r>
          </w:p>
        </w:tc>
        <w:tc>
          <w:tcPr>
            <w:tcW w:w="1561" w:type="dxa"/>
          </w:tcPr>
          <w:p w:rsidR="000E4E89" w:rsidRPr="00EE16A5" w:rsidRDefault="00F675EC" w:rsidP="009E64EB">
            <w:r>
              <w:t>сентябрь</w:t>
            </w:r>
          </w:p>
        </w:tc>
        <w:tc>
          <w:tcPr>
            <w:tcW w:w="2126" w:type="dxa"/>
            <w:gridSpan w:val="2"/>
          </w:tcPr>
          <w:p w:rsidR="000E4E89" w:rsidRPr="00EE16A5" w:rsidRDefault="0043429A" w:rsidP="009E64EB">
            <w:r>
              <w:t>11</w:t>
            </w:r>
            <w:r w:rsidR="00AF7D8D">
              <w:t>.09</w:t>
            </w:r>
          </w:p>
        </w:tc>
        <w:tc>
          <w:tcPr>
            <w:tcW w:w="4961" w:type="dxa"/>
          </w:tcPr>
          <w:p w:rsidR="000E4E89" w:rsidRPr="00F416F8" w:rsidRDefault="000E4E89" w:rsidP="009E64EB">
            <w:r w:rsidRPr="00F416F8">
              <w:t>Низкий старт (до 30-40м), бег с ускорением по дистанции</w:t>
            </w:r>
            <w:r w:rsidR="00723D9B">
              <w:t>. Игра «Футбол</w:t>
            </w:r>
            <w:r>
              <w:t>»</w:t>
            </w:r>
          </w:p>
        </w:tc>
        <w:tc>
          <w:tcPr>
            <w:tcW w:w="4253" w:type="dxa"/>
          </w:tcPr>
          <w:p w:rsidR="000E4E89" w:rsidRPr="00EE16A5" w:rsidRDefault="000E4E89" w:rsidP="009E64EB">
            <w:pPr>
              <w:jc w:val="both"/>
            </w:pPr>
            <w:r>
              <w:t>Секундомер</w:t>
            </w:r>
            <w:proofErr w:type="gramStart"/>
            <w:r w:rsidR="00723D9B">
              <w:t xml:space="preserve"> ,</w:t>
            </w:r>
            <w:proofErr w:type="gramEnd"/>
            <w:r w:rsidR="00723D9B">
              <w:t>мяч</w:t>
            </w:r>
          </w:p>
        </w:tc>
      </w:tr>
      <w:tr w:rsidR="000E4E89" w:rsidRPr="00EE16A5" w:rsidTr="000E4E89">
        <w:tc>
          <w:tcPr>
            <w:tcW w:w="707" w:type="dxa"/>
          </w:tcPr>
          <w:p w:rsidR="000E4E89" w:rsidRPr="00EE16A5" w:rsidRDefault="000E4E89" w:rsidP="009E64EB">
            <w:pPr>
              <w:jc w:val="center"/>
            </w:pPr>
            <w:r w:rsidRPr="00EE16A5">
              <w:t>4</w:t>
            </w:r>
          </w:p>
        </w:tc>
        <w:tc>
          <w:tcPr>
            <w:tcW w:w="852" w:type="dxa"/>
          </w:tcPr>
          <w:p w:rsidR="000E4E89" w:rsidRPr="00EE16A5" w:rsidRDefault="000E4E89" w:rsidP="00ED03CF">
            <w:pPr>
              <w:jc w:val="center"/>
            </w:pPr>
            <w:r w:rsidRPr="00EE16A5">
              <w:t>4</w:t>
            </w:r>
          </w:p>
        </w:tc>
        <w:tc>
          <w:tcPr>
            <w:tcW w:w="1561" w:type="dxa"/>
          </w:tcPr>
          <w:p w:rsidR="000E4E89" w:rsidRPr="00EE16A5" w:rsidRDefault="00F675EC" w:rsidP="009E64EB">
            <w:r>
              <w:t>сентябрь</w:t>
            </w:r>
          </w:p>
        </w:tc>
        <w:tc>
          <w:tcPr>
            <w:tcW w:w="2126" w:type="dxa"/>
            <w:gridSpan w:val="2"/>
          </w:tcPr>
          <w:p w:rsidR="000E4E89" w:rsidRPr="00EE16A5" w:rsidRDefault="0043429A" w:rsidP="009E64EB">
            <w:r>
              <w:t>13</w:t>
            </w:r>
            <w:r w:rsidR="00AF7D8D">
              <w:t>.09</w:t>
            </w:r>
          </w:p>
        </w:tc>
        <w:tc>
          <w:tcPr>
            <w:tcW w:w="4961" w:type="dxa"/>
          </w:tcPr>
          <w:p w:rsidR="000E4E89" w:rsidRPr="00F416F8" w:rsidRDefault="000E4E89" w:rsidP="009E64EB">
            <w:r w:rsidRPr="00F416F8">
              <w:t xml:space="preserve">Старты из различных исходных положений. Бег 30м </w:t>
            </w:r>
            <w:r w:rsidR="00723D9B">
              <w:t xml:space="preserve"> - К.У; (Поднимание туловища, наклон из положения </w:t>
            </w:r>
            <w:proofErr w:type="gramStart"/>
            <w:r w:rsidR="00723D9B">
              <w:t>седа</w:t>
            </w:r>
            <w:proofErr w:type="gramEnd"/>
            <w:r w:rsidR="00723D9B">
              <w:t>)</w:t>
            </w:r>
          </w:p>
        </w:tc>
        <w:tc>
          <w:tcPr>
            <w:tcW w:w="4253" w:type="dxa"/>
          </w:tcPr>
          <w:p w:rsidR="000E4E89" w:rsidRPr="00EE16A5" w:rsidRDefault="000E4E89" w:rsidP="009E64EB">
            <w:pPr>
              <w:jc w:val="both"/>
            </w:pPr>
            <w:r>
              <w:t>Секундомер</w:t>
            </w:r>
            <w:r w:rsidR="00723D9B">
              <w:t>, мяч</w:t>
            </w:r>
          </w:p>
        </w:tc>
      </w:tr>
      <w:tr w:rsidR="000E4E89" w:rsidRPr="00EE16A5" w:rsidTr="000E4E89">
        <w:tc>
          <w:tcPr>
            <w:tcW w:w="707" w:type="dxa"/>
          </w:tcPr>
          <w:p w:rsidR="000E4E89" w:rsidRPr="00EE16A5" w:rsidRDefault="000E4E89" w:rsidP="009E64EB">
            <w:pPr>
              <w:jc w:val="center"/>
            </w:pPr>
            <w:r w:rsidRPr="00EE16A5">
              <w:t>5</w:t>
            </w:r>
          </w:p>
        </w:tc>
        <w:tc>
          <w:tcPr>
            <w:tcW w:w="852" w:type="dxa"/>
          </w:tcPr>
          <w:p w:rsidR="000E4E89" w:rsidRPr="00EE16A5" w:rsidRDefault="000E4E89" w:rsidP="00ED03CF">
            <w:pPr>
              <w:jc w:val="center"/>
            </w:pPr>
            <w:r w:rsidRPr="00EE16A5">
              <w:t>5</w:t>
            </w:r>
          </w:p>
        </w:tc>
        <w:tc>
          <w:tcPr>
            <w:tcW w:w="1561" w:type="dxa"/>
          </w:tcPr>
          <w:p w:rsidR="000E4E89" w:rsidRPr="00EE16A5" w:rsidRDefault="00F675EC" w:rsidP="009E64EB">
            <w:r>
              <w:t>сентябрь</w:t>
            </w:r>
          </w:p>
        </w:tc>
        <w:tc>
          <w:tcPr>
            <w:tcW w:w="2126" w:type="dxa"/>
            <w:gridSpan w:val="2"/>
          </w:tcPr>
          <w:p w:rsidR="000E4E89" w:rsidRPr="00EE16A5" w:rsidRDefault="0043429A" w:rsidP="009E64EB">
            <w:r>
              <w:t>18</w:t>
            </w:r>
            <w:r w:rsidR="00AF7D8D">
              <w:t>.09</w:t>
            </w:r>
          </w:p>
        </w:tc>
        <w:tc>
          <w:tcPr>
            <w:tcW w:w="4961" w:type="dxa"/>
          </w:tcPr>
          <w:p w:rsidR="000E4E89" w:rsidRPr="00F416F8" w:rsidRDefault="000E4E89" w:rsidP="009E64EB">
            <w:r w:rsidRPr="00F416F8">
              <w:t>Бег с ускорением (70-80м). Финиширование.</w:t>
            </w:r>
            <w:r w:rsidR="00723D9B">
              <w:t xml:space="preserve"> К.У. Прыжок в длину с места.</w:t>
            </w:r>
          </w:p>
        </w:tc>
        <w:tc>
          <w:tcPr>
            <w:tcW w:w="4253" w:type="dxa"/>
          </w:tcPr>
          <w:p w:rsidR="000E4E89" w:rsidRPr="00EE16A5" w:rsidRDefault="000E4E89" w:rsidP="009E64EB">
            <w:pPr>
              <w:jc w:val="both"/>
            </w:pPr>
            <w:r>
              <w:t>Секундомер</w:t>
            </w:r>
          </w:p>
        </w:tc>
      </w:tr>
      <w:tr w:rsidR="000E4E89" w:rsidRPr="00EE16A5" w:rsidTr="000E4E89">
        <w:tc>
          <w:tcPr>
            <w:tcW w:w="707" w:type="dxa"/>
          </w:tcPr>
          <w:p w:rsidR="000E4E89" w:rsidRPr="00EE16A5" w:rsidRDefault="000E4E89" w:rsidP="009E64EB">
            <w:pPr>
              <w:jc w:val="center"/>
            </w:pPr>
            <w:r w:rsidRPr="00EE16A5">
              <w:t>6</w:t>
            </w:r>
          </w:p>
        </w:tc>
        <w:tc>
          <w:tcPr>
            <w:tcW w:w="852" w:type="dxa"/>
          </w:tcPr>
          <w:p w:rsidR="000E4E89" w:rsidRPr="00EE16A5" w:rsidRDefault="000E4E89" w:rsidP="00ED03CF">
            <w:pPr>
              <w:jc w:val="center"/>
            </w:pPr>
            <w:r w:rsidRPr="00EE16A5">
              <w:t>6</w:t>
            </w:r>
          </w:p>
        </w:tc>
        <w:tc>
          <w:tcPr>
            <w:tcW w:w="1561" w:type="dxa"/>
          </w:tcPr>
          <w:p w:rsidR="000E4E89" w:rsidRPr="00EE16A5" w:rsidRDefault="00F675EC" w:rsidP="009E64EB">
            <w:r>
              <w:t>сентябрь</w:t>
            </w:r>
          </w:p>
        </w:tc>
        <w:tc>
          <w:tcPr>
            <w:tcW w:w="2126" w:type="dxa"/>
            <w:gridSpan w:val="2"/>
          </w:tcPr>
          <w:p w:rsidR="000E4E89" w:rsidRPr="00EE16A5" w:rsidRDefault="0043429A" w:rsidP="009E64EB">
            <w:r>
              <w:t>20</w:t>
            </w:r>
            <w:r w:rsidR="00AF7D8D">
              <w:t>.09</w:t>
            </w:r>
          </w:p>
        </w:tc>
        <w:tc>
          <w:tcPr>
            <w:tcW w:w="4961" w:type="dxa"/>
          </w:tcPr>
          <w:p w:rsidR="000E4E89" w:rsidRPr="00F416F8" w:rsidRDefault="000E4E89" w:rsidP="009E64EB">
            <w:r w:rsidRPr="00F416F8">
              <w:t>Бег на результат (60м)</w:t>
            </w:r>
            <w:r w:rsidR="00723D9B">
              <w:t xml:space="preserve">. </w:t>
            </w:r>
          </w:p>
        </w:tc>
        <w:tc>
          <w:tcPr>
            <w:tcW w:w="4253" w:type="dxa"/>
          </w:tcPr>
          <w:p w:rsidR="000E4E89" w:rsidRPr="00EE16A5" w:rsidRDefault="000E4E89" w:rsidP="009E64EB">
            <w:pPr>
              <w:jc w:val="both"/>
            </w:pPr>
            <w:r>
              <w:t>Секундомер</w:t>
            </w:r>
          </w:p>
        </w:tc>
      </w:tr>
      <w:tr w:rsidR="000E4E89" w:rsidRPr="00EE16A5" w:rsidTr="000E4E89">
        <w:tc>
          <w:tcPr>
            <w:tcW w:w="707" w:type="dxa"/>
          </w:tcPr>
          <w:p w:rsidR="000E4E89" w:rsidRPr="00EE16A5" w:rsidRDefault="000E4E89" w:rsidP="009E64EB">
            <w:pPr>
              <w:jc w:val="center"/>
            </w:pPr>
            <w:r w:rsidRPr="00EE16A5">
              <w:t>7</w:t>
            </w:r>
          </w:p>
        </w:tc>
        <w:tc>
          <w:tcPr>
            <w:tcW w:w="852" w:type="dxa"/>
          </w:tcPr>
          <w:p w:rsidR="000E4E89" w:rsidRPr="00EE16A5" w:rsidRDefault="000E4E89" w:rsidP="00ED03CF">
            <w:pPr>
              <w:jc w:val="center"/>
            </w:pPr>
            <w:r w:rsidRPr="00EE16A5">
              <w:t>7</w:t>
            </w:r>
          </w:p>
        </w:tc>
        <w:tc>
          <w:tcPr>
            <w:tcW w:w="1561" w:type="dxa"/>
          </w:tcPr>
          <w:p w:rsidR="000E4E89" w:rsidRPr="00EE16A5" w:rsidRDefault="00F675EC" w:rsidP="009E64EB">
            <w:r>
              <w:t>сентябрь</w:t>
            </w:r>
          </w:p>
        </w:tc>
        <w:tc>
          <w:tcPr>
            <w:tcW w:w="2126" w:type="dxa"/>
            <w:gridSpan w:val="2"/>
          </w:tcPr>
          <w:p w:rsidR="000E4E89" w:rsidRPr="00EE16A5" w:rsidRDefault="0043429A" w:rsidP="009E64EB">
            <w:r>
              <w:t>25</w:t>
            </w:r>
            <w:r w:rsidR="00AF7D8D">
              <w:t>.09</w:t>
            </w:r>
          </w:p>
        </w:tc>
        <w:tc>
          <w:tcPr>
            <w:tcW w:w="4961" w:type="dxa"/>
          </w:tcPr>
          <w:p w:rsidR="000E4E89" w:rsidRPr="00723D9B" w:rsidRDefault="000E4E89" w:rsidP="009E64EB">
            <w:r w:rsidRPr="00F416F8">
              <w:t>Прыжка в длину с разбега способом согнув ноги.</w:t>
            </w:r>
            <w:r w:rsidR="00723D9B">
              <w:t xml:space="preserve"> Челночный бег 3</w:t>
            </w:r>
            <w:r w:rsidR="00723D9B">
              <w:rPr>
                <w:lang w:val="en-US"/>
              </w:rPr>
              <w:t>x</w:t>
            </w:r>
            <w:r w:rsidR="00723D9B">
              <w:t>10м</w:t>
            </w:r>
          </w:p>
        </w:tc>
        <w:tc>
          <w:tcPr>
            <w:tcW w:w="4253" w:type="dxa"/>
          </w:tcPr>
          <w:p w:rsidR="000E4E89" w:rsidRPr="00EE16A5" w:rsidRDefault="000E4E89" w:rsidP="009E64EB">
            <w:pPr>
              <w:jc w:val="both"/>
            </w:pPr>
            <w:r>
              <w:t>Рулетка</w:t>
            </w:r>
            <w:proofErr w:type="gramStart"/>
            <w:r w:rsidR="00723D9B">
              <w:t>.</w:t>
            </w:r>
            <w:proofErr w:type="gramEnd"/>
            <w:r w:rsidR="00723D9B">
              <w:t xml:space="preserve"> </w:t>
            </w:r>
            <w:proofErr w:type="gramStart"/>
            <w:r w:rsidR="00723D9B">
              <w:t>с</w:t>
            </w:r>
            <w:proofErr w:type="gramEnd"/>
            <w:r w:rsidR="00723D9B">
              <w:t>екундомер</w:t>
            </w:r>
          </w:p>
        </w:tc>
      </w:tr>
      <w:tr w:rsidR="000E4E89" w:rsidRPr="00EE16A5" w:rsidTr="000E4E89">
        <w:tc>
          <w:tcPr>
            <w:tcW w:w="707" w:type="dxa"/>
          </w:tcPr>
          <w:p w:rsidR="000E4E89" w:rsidRPr="00EE16A5" w:rsidRDefault="000E4E89" w:rsidP="009E64EB">
            <w:pPr>
              <w:jc w:val="center"/>
            </w:pPr>
            <w:r w:rsidRPr="00EE16A5">
              <w:t>8</w:t>
            </w:r>
          </w:p>
        </w:tc>
        <w:tc>
          <w:tcPr>
            <w:tcW w:w="852" w:type="dxa"/>
          </w:tcPr>
          <w:p w:rsidR="000E4E89" w:rsidRPr="00EE16A5" w:rsidRDefault="000E4E89" w:rsidP="00ED03CF">
            <w:pPr>
              <w:jc w:val="center"/>
            </w:pPr>
            <w:r w:rsidRPr="00EE16A5">
              <w:t>8</w:t>
            </w:r>
          </w:p>
        </w:tc>
        <w:tc>
          <w:tcPr>
            <w:tcW w:w="1561" w:type="dxa"/>
          </w:tcPr>
          <w:p w:rsidR="000E4E89" w:rsidRPr="00EE16A5" w:rsidRDefault="00F675EC" w:rsidP="009E64EB">
            <w:r>
              <w:t>сентябрь</w:t>
            </w:r>
          </w:p>
        </w:tc>
        <w:tc>
          <w:tcPr>
            <w:tcW w:w="2126" w:type="dxa"/>
            <w:gridSpan w:val="2"/>
          </w:tcPr>
          <w:p w:rsidR="000E4E89" w:rsidRPr="00EE16A5" w:rsidRDefault="0043429A" w:rsidP="009E64EB">
            <w:r>
              <w:t>27</w:t>
            </w:r>
            <w:r w:rsidR="00AF7D8D">
              <w:t>.09</w:t>
            </w:r>
          </w:p>
        </w:tc>
        <w:tc>
          <w:tcPr>
            <w:tcW w:w="4961" w:type="dxa"/>
          </w:tcPr>
          <w:p w:rsidR="000E4E89" w:rsidRPr="00F416F8" w:rsidRDefault="00723D9B" w:rsidP="009E64EB">
            <w:r>
              <w:t xml:space="preserve"> Полет и приземление. </w:t>
            </w:r>
            <w:r w:rsidR="000E4E89" w:rsidRPr="00F416F8">
              <w:t>Метание малого мяча.</w:t>
            </w:r>
          </w:p>
        </w:tc>
        <w:tc>
          <w:tcPr>
            <w:tcW w:w="4253" w:type="dxa"/>
          </w:tcPr>
          <w:p w:rsidR="000E4E89" w:rsidRPr="00EE16A5" w:rsidRDefault="000E4E89" w:rsidP="009E64EB">
            <w:pPr>
              <w:jc w:val="both"/>
            </w:pPr>
            <w:r>
              <w:t>Рулетка</w:t>
            </w:r>
            <w:r w:rsidR="00723D9B">
              <w:t>, мяч</w:t>
            </w:r>
          </w:p>
        </w:tc>
      </w:tr>
      <w:tr w:rsidR="000E4E89" w:rsidRPr="00EE16A5" w:rsidTr="000E4E89">
        <w:tc>
          <w:tcPr>
            <w:tcW w:w="707" w:type="dxa"/>
          </w:tcPr>
          <w:p w:rsidR="000E4E89" w:rsidRPr="00EE16A5" w:rsidRDefault="000E4E89" w:rsidP="009E64EB">
            <w:pPr>
              <w:jc w:val="center"/>
            </w:pPr>
            <w:r w:rsidRPr="00EE16A5">
              <w:t>9</w:t>
            </w:r>
          </w:p>
        </w:tc>
        <w:tc>
          <w:tcPr>
            <w:tcW w:w="852" w:type="dxa"/>
          </w:tcPr>
          <w:p w:rsidR="000E4E89" w:rsidRPr="00EE16A5" w:rsidRDefault="000E4E89" w:rsidP="00ED03CF">
            <w:pPr>
              <w:jc w:val="center"/>
            </w:pPr>
            <w:r w:rsidRPr="00EE16A5">
              <w:t>9</w:t>
            </w:r>
          </w:p>
        </w:tc>
        <w:tc>
          <w:tcPr>
            <w:tcW w:w="1561" w:type="dxa"/>
          </w:tcPr>
          <w:p w:rsidR="000E4E89" w:rsidRPr="00EE16A5" w:rsidRDefault="00F675EC" w:rsidP="009E64EB">
            <w:r>
              <w:t>октябрь</w:t>
            </w:r>
          </w:p>
        </w:tc>
        <w:tc>
          <w:tcPr>
            <w:tcW w:w="2126" w:type="dxa"/>
            <w:gridSpan w:val="2"/>
          </w:tcPr>
          <w:p w:rsidR="000E4E89" w:rsidRPr="00EE16A5" w:rsidRDefault="0043429A" w:rsidP="009E64EB">
            <w:r>
              <w:t>02</w:t>
            </w:r>
            <w:r w:rsidR="00AF7D8D">
              <w:t>.10</w:t>
            </w:r>
          </w:p>
        </w:tc>
        <w:tc>
          <w:tcPr>
            <w:tcW w:w="4961" w:type="dxa"/>
          </w:tcPr>
          <w:p w:rsidR="000E4E89" w:rsidRPr="00F416F8" w:rsidRDefault="000E4E89" w:rsidP="009E64EB">
            <w:r w:rsidRPr="00F416F8">
              <w:t>Прыжок в длину с разбега способом «согнув ноги».</w:t>
            </w:r>
            <w:r w:rsidR="00723D9B">
              <w:t xml:space="preserve"> К.У. Подтягивание на перекладине (юн</w:t>
            </w:r>
            <w:proofErr w:type="gramStart"/>
            <w:r w:rsidR="00723D9B">
              <w:t>.</w:t>
            </w:r>
            <w:proofErr w:type="gramEnd"/>
            <w:r w:rsidR="00723D9B">
              <w:t xml:space="preserve"> </w:t>
            </w:r>
            <w:proofErr w:type="gramStart"/>
            <w:r w:rsidR="00723D9B">
              <w:t>д</w:t>
            </w:r>
            <w:proofErr w:type="gramEnd"/>
            <w:r w:rsidR="00723D9B">
              <w:t>ев)</w:t>
            </w:r>
          </w:p>
        </w:tc>
        <w:tc>
          <w:tcPr>
            <w:tcW w:w="4253" w:type="dxa"/>
          </w:tcPr>
          <w:p w:rsidR="000E4E89" w:rsidRPr="00EE16A5" w:rsidRDefault="000E4E89" w:rsidP="009E64EB">
            <w:pPr>
              <w:jc w:val="both"/>
            </w:pPr>
            <w:r>
              <w:t>Рулетка</w:t>
            </w:r>
            <w:r w:rsidRPr="00EE16A5">
              <w:t>.</w:t>
            </w:r>
          </w:p>
        </w:tc>
      </w:tr>
      <w:tr w:rsidR="000E4E89" w:rsidRPr="00EE16A5" w:rsidTr="000E4E89">
        <w:tc>
          <w:tcPr>
            <w:tcW w:w="707" w:type="dxa"/>
          </w:tcPr>
          <w:p w:rsidR="000E4E89" w:rsidRPr="00EE16A5" w:rsidRDefault="000E4E89" w:rsidP="009E64EB">
            <w:pPr>
              <w:jc w:val="center"/>
            </w:pPr>
            <w:r w:rsidRPr="00EE16A5">
              <w:t>10</w:t>
            </w:r>
          </w:p>
        </w:tc>
        <w:tc>
          <w:tcPr>
            <w:tcW w:w="852" w:type="dxa"/>
          </w:tcPr>
          <w:p w:rsidR="000E4E89" w:rsidRPr="00EE16A5" w:rsidRDefault="000E4E89" w:rsidP="00ED03CF">
            <w:pPr>
              <w:jc w:val="center"/>
            </w:pPr>
            <w:r w:rsidRPr="00EE16A5">
              <w:t>10</w:t>
            </w:r>
          </w:p>
        </w:tc>
        <w:tc>
          <w:tcPr>
            <w:tcW w:w="1561" w:type="dxa"/>
          </w:tcPr>
          <w:p w:rsidR="000E4E89" w:rsidRPr="00EE16A5" w:rsidRDefault="00F675EC" w:rsidP="009E64EB">
            <w:r>
              <w:t>октябрь</w:t>
            </w:r>
          </w:p>
        </w:tc>
        <w:tc>
          <w:tcPr>
            <w:tcW w:w="2126" w:type="dxa"/>
            <w:gridSpan w:val="2"/>
          </w:tcPr>
          <w:p w:rsidR="000E4E89" w:rsidRPr="00EE16A5" w:rsidRDefault="0043429A" w:rsidP="009E64EB">
            <w:r>
              <w:t>04</w:t>
            </w:r>
            <w:r w:rsidR="00AF7D8D">
              <w:t>.10</w:t>
            </w:r>
          </w:p>
        </w:tc>
        <w:tc>
          <w:tcPr>
            <w:tcW w:w="4961" w:type="dxa"/>
          </w:tcPr>
          <w:p w:rsidR="000E4E89" w:rsidRPr="00F416F8" w:rsidRDefault="00A708E3" w:rsidP="009E64EB">
            <w:r>
              <w:t xml:space="preserve">КУ Метание мяча. Прыжок в высоту </w:t>
            </w:r>
            <w:r>
              <w:lastRenderedPageBreak/>
              <w:t>способом «Перешагивание»</w:t>
            </w:r>
          </w:p>
        </w:tc>
        <w:tc>
          <w:tcPr>
            <w:tcW w:w="4253" w:type="dxa"/>
          </w:tcPr>
          <w:p w:rsidR="000E4E89" w:rsidRPr="00EE16A5" w:rsidRDefault="00A708E3" w:rsidP="009E64EB">
            <w:pPr>
              <w:jc w:val="both"/>
            </w:pPr>
            <w:r>
              <w:lastRenderedPageBreak/>
              <w:t>Р</w:t>
            </w:r>
            <w:r w:rsidR="00723D9B">
              <w:t>улетка</w:t>
            </w:r>
            <w:r>
              <w:t>, мячи для метания</w:t>
            </w:r>
          </w:p>
        </w:tc>
      </w:tr>
      <w:tr w:rsidR="000E4E89" w:rsidRPr="00EE16A5" w:rsidTr="000E4E89">
        <w:tc>
          <w:tcPr>
            <w:tcW w:w="707" w:type="dxa"/>
          </w:tcPr>
          <w:p w:rsidR="000E4E89" w:rsidRPr="00EE16A5" w:rsidRDefault="000E4E89" w:rsidP="009E64EB">
            <w:pPr>
              <w:jc w:val="center"/>
            </w:pPr>
            <w:r w:rsidRPr="00EE16A5">
              <w:lastRenderedPageBreak/>
              <w:t>11</w:t>
            </w:r>
          </w:p>
        </w:tc>
        <w:tc>
          <w:tcPr>
            <w:tcW w:w="852" w:type="dxa"/>
          </w:tcPr>
          <w:p w:rsidR="000E4E89" w:rsidRPr="00EE16A5" w:rsidRDefault="000E4E89" w:rsidP="00ED03CF">
            <w:pPr>
              <w:jc w:val="center"/>
            </w:pPr>
            <w:r>
              <w:t>11</w:t>
            </w:r>
          </w:p>
        </w:tc>
        <w:tc>
          <w:tcPr>
            <w:tcW w:w="1561" w:type="dxa"/>
          </w:tcPr>
          <w:p w:rsidR="000E4E89" w:rsidRPr="00EE16A5" w:rsidRDefault="00F675EC" w:rsidP="009E64EB">
            <w:r>
              <w:t>октябрь</w:t>
            </w:r>
          </w:p>
        </w:tc>
        <w:tc>
          <w:tcPr>
            <w:tcW w:w="2126" w:type="dxa"/>
            <w:gridSpan w:val="2"/>
          </w:tcPr>
          <w:p w:rsidR="000E4E89" w:rsidRPr="00EE16A5" w:rsidRDefault="0043429A" w:rsidP="009E64EB">
            <w:r>
              <w:t>09</w:t>
            </w:r>
            <w:r w:rsidR="00AF7D8D">
              <w:t>.10</w:t>
            </w:r>
          </w:p>
        </w:tc>
        <w:tc>
          <w:tcPr>
            <w:tcW w:w="4961" w:type="dxa"/>
          </w:tcPr>
          <w:p w:rsidR="000E4E89" w:rsidRPr="00A708E3" w:rsidRDefault="00A708E3" w:rsidP="009E64EB">
            <w:pPr>
              <w:rPr>
                <w:b/>
              </w:rPr>
            </w:pPr>
            <w:r w:rsidRPr="00A708E3">
              <w:rPr>
                <w:b/>
              </w:rPr>
              <w:t>Кроссовая подготовка – 6 часов</w:t>
            </w:r>
            <w:r>
              <w:rPr>
                <w:b/>
              </w:rPr>
              <w:t xml:space="preserve">; </w:t>
            </w:r>
            <w:r w:rsidR="009A035F">
              <w:rPr>
                <w:b/>
              </w:rPr>
              <w:t xml:space="preserve">                                     </w:t>
            </w:r>
            <w:r w:rsidRPr="00A708E3">
              <w:t>Т/Б на занятиях физической культурой</w:t>
            </w:r>
            <w:proofErr w:type="gramStart"/>
            <w:r w:rsidRPr="00A708E3">
              <w:t xml:space="preserve"> </w:t>
            </w:r>
            <w:r>
              <w:t>.</w:t>
            </w:r>
            <w:proofErr w:type="gramEnd"/>
            <w:r>
              <w:t xml:space="preserve"> </w:t>
            </w:r>
            <w:r w:rsidR="009A035F">
              <w:t xml:space="preserve">                   </w:t>
            </w:r>
            <w:r w:rsidRPr="00A708E3">
              <w:t>Бег по пересеченной местности</w:t>
            </w:r>
            <w:r w:rsidR="00FC3223">
              <w:t xml:space="preserve"> .                   Основы знаний</w:t>
            </w:r>
          </w:p>
        </w:tc>
        <w:tc>
          <w:tcPr>
            <w:tcW w:w="4253" w:type="dxa"/>
          </w:tcPr>
          <w:p w:rsidR="000E4E89" w:rsidRPr="00EE16A5" w:rsidRDefault="00A708E3" w:rsidP="009E64EB">
            <w:pPr>
              <w:jc w:val="both"/>
            </w:pPr>
            <w:r>
              <w:t>Секундомер</w:t>
            </w:r>
          </w:p>
        </w:tc>
      </w:tr>
      <w:tr w:rsidR="000E4E89" w:rsidRPr="00EE16A5" w:rsidTr="000E4E89">
        <w:tc>
          <w:tcPr>
            <w:tcW w:w="707" w:type="dxa"/>
          </w:tcPr>
          <w:p w:rsidR="000E4E89" w:rsidRPr="00EE16A5" w:rsidRDefault="000E4E89" w:rsidP="009E64EB">
            <w:pPr>
              <w:jc w:val="center"/>
            </w:pPr>
            <w:r w:rsidRPr="00EE16A5">
              <w:t>12</w:t>
            </w:r>
          </w:p>
        </w:tc>
        <w:tc>
          <w:tcPr>
            <w:tcW w:w="852" w:type="dxa"/>
          </w:tcPr>
          <w:p w:rsidR="000E4E89" w:rsidRPr="00EE16A5" w:rsidRDefault="000E4E89" w:rsidP="00ED03CF">
            <w:pPr>
              <w:jc w:val="center"/>
            </w:pPr>
            <w:r>
              <w:t>12</w:t>
            </w:r>
          </w:p>
        </w:tc>
        <w:tc>
          <w:tcPr>
            <w:tcW w:w="1561" w:type="dxa"/>
          </w:tcPr>
          <w:p w:rsidR="000E4E89" w:rsidRPr="00EE16A5" w:rsidRDefault="00F675EC" w:rsidP="009E64EB">
            <w:r>
              <w:t>октябрь</w:t>
            </w:r>
          </w:p>
        </w:tc>
        <w:tc>
          <w:tcPr>
            <w:tcW w:w="2126" w:type="dxa"/>
            <w:gridSpan w:val="2"/>
          </w:tcPr>
          <w:p w:rsidR="000E4E89" w:rsidRPr="00EE16A5" w:rsidRDefault="0043429A" w:rsidP="009E64EB">
            <w:r>
              <w:t>11</w:t>
            </w:r>
            <w:r w:rsidR="00AF7D8D">
              <w:t>.10</w:t>
            </w:r>
          </w:p>
        </w:tc>
        <w:tc>
          <w:tcPr>
            <w:tcW w:w="4961" w:type="dxa"/>
          </w:tcPr>
          <w:p w:rsidR="000E4E89" w:rsidRPr="00F416F8" w:rsidRDefault="00A708E3" w:rsidP="009E64EB">
            <w:r>
              <w:t>СУ бегуна. Чередование ходьбы и бега.</w:t>
            </w:r>
          </w:p>
        </w:tc>
        <w:tc>
          <w:tcPr>
            <w:tcW w:w="4253" w:type="dxa"/>
          </w:tcPr>
          <w:p w:rsidR="000E4E89" w:rsidRPr="00EE16A5" w:rsidRDefault="00A708E3" w:rsidP="009E64EB">
            <w:pPr>
              <w:jc w:val="both"/>
            </w:pPr>
            <w:r>
              <w:t>Секундомер</w:t>
            </w:r>
          </w:p>
        </w:tc>
      </w:tr>
      <w:tr w:rsidR="000E4E89" w:rsidRPr="00EE16A5" w:rsidTr="000E4E89">
        <w:tc>
          <w:tcPr>
            <w:tcW w:w="707" w:type="dxa"/>
          </w:tcPr>
          <w:p w:rsidR="000E4E89" w:rsidRPr="00EE16A5" w:rsidRDefault="000E4E89" w:rsidP="009E64EB">
            <w:pPr>
              <w:jc w:val="center"/>
            </w:pPr>
            <w:r w:rsidRPr="00EE16A5">
              <w:t>13</w:t>
            </w:r>
          </w:p>
        </w:tc>
        <w:tc>
          <w:tcPr>
            <w:tcW w:w="852" w:type="dxa"/>
          </w:tcPr>
          <w:p w:rsidR="000E4E89" w:rsidRPr="00EE16A5" w:rsidRDefault="000E4E89" w:rsidP="00ED03CF">
            <w:pPr>
              <w:jc w:val="center"/>
            </w:pPr>
            <w:r>
              <w:t>13</w:t>
            </w:r>
          </w:p>
        </w:tc>
        <w:tc>
          <w:tcPr>
            <w:tcW w:w="1561" w:type="dxa"/>
          </w:tcPr>
          <w:p w:rsidR="000E4E89" w:rsidRPr="00EE16A5" w:rsidRDefault="00F675EC" w:rsidP="009E64EB">
            <w:r>
              <w:t>октябрь</w:t>
            </w:r>
          </w:p>
        </w:tc>
        <w:tc>
          <w:tcPr>
            <w:tcW w:w="2126" w:type="dxa"/>
            <w:gridSpan w:val="2"/>
          </w:tcPr>
          <w:p w:rsidR="000E4E89" w:rsidRPr="00EE16A5" w:rsidRDefault="0043429A" w:rsidP="009E64EB">
            <w:r>
              <w:t>16</w:t>
            </w:r>
            <w:r w:rsidR="00AF7D8D">
              <w:t>.10</w:t>
            </w:r>
          </w:p>
        </w:tc>
        <w:tc>
          <w:tcPr>
            <w:tcW w:w="4961" w:type="dxa"/>
          </w:tcPr>
          <w:p w:rsidR="000E4E89" w:rsidRPr="00F416F8" w:rsidRDefault="00A708E3" w:rsidP="009E64EB">
            <w:r>
              <w:t>Преодоление полосы препятствий</w:t>
            </w:r>
          </w:p>
        </w:tc>
        <w:tc>
          <w:tcPr>
            <w:tcW w:w="4253" w:type="dxa"/>
          </w:tcPr>
          <w:p w:rsidR="000E4E89" w:rsidRPr="00EE16A5" w:rsidRDefault="00A708E3" w:rsidP="00A708E3">
            <w:pPr>
              <w:jc w:val="both"/>
            </w:pPr>
            <w:r>
              <w:t>Секундомер</w:t>
            </w:r>
          </w:p>
        </w:tc>
      </w:tr>
      <w:tr w:rsidR="000E4E89" w:rsidRPr="00EE16A5" w:rsidTr="000E4E89">
        <w:tc>
          <w:tcPr>
            <w:tcW w:w="707" w:type="dxa"/>
          </w:tcPr>
          <w:p w:rsidR="000E4E89" w:rsidRPr="00EE16A5" w:rsidRDefault="000E4E89" w:rsidP="009E64EB">
            <w:pPr>
              <w:jc w:val="center"/>
            </w:pPr>
            <w:r w:rsidRPr="00EE16A5">
              <w:t>14</w:t>
            </w:r>
          </w:p>
        </w:tc>
        <w:tc>
          <w:tcPr>
            <w:tcW w:w="852" w:type="dxa"/>
          </w:tcPr>
          <w:p w:rsidR="000E4E89" w:rsidRPr="00EE16A5" w:rsidRDefault="000E4E89" w:rsidP="00ED03CF">
            <w:pPr>
              <w:jc w:val="center"/>
            </w:pPr>
            <w:r>
              <w:t>14</w:t>
            </w:r>
          </w:p>
        </w:tc>
        <w:tc>
          <w:tcPr>
            <w:tcW w:w="1561" w:type="dxa"/>
          </w:tcPr>
          <w:p w:rsidR="000E4E89" w:rsidRPr="00EE16A5" w:rsidRDefault="00F675EC" w:rsidP="009E64EB">
            <w:r>
              <w:t>октябрь</w:t>
            </w:r>
          </w:p>
        </w:tc>
        <w:tc>
          <w:tcPr>
            <w:tcW w:w="2126" w:type="dxa"/>
            <w:gridSpan w:val="2"/>
          </w:tcPr>
          <w:p w:rsidR="000E4E89" w:rsidRPr="00EE16A5" w:rsidRDefault="0043429A" w:rsidP="009E64EB">
            <w:r>
              <w:t>18</w:t>
            </w:r>
            <w:r w:rsidR="00AF7D8D">
              <w:t>.10</w:t>
            </w:r>
          </w:p>
        </w:tc>
        <w:tc>
          <w:tcPr>
            <w:tcW w:w="4961" w:type="dxa"/>
          </w:tcPr>
          <w:p w:rsidR="000E4E89" w:rsidRPr="00F416F8" w:rsidRDefault="000E4E89" w:rsidP="009E64EB">
            <w:r w:rsidRPr="00F416F8">
              <w:t xml:space="preserve">Развитие </w:t>
            </w:r>
            <w:r w:rsidR="00FE10A3">
              <w:t xml:space="preserve"> двигательных качеств </w:t>
            </w:r>
            <w:r w:rsidRPr="00F416F8">
              <w:t>выносливости</w:t>
            </w:r>
          </w:p>
        </w:tc>
        <w:tc>
          <w:tcPr>
            <w:tcW w:w="4253" w:type="dxa"/>
          </w:tcPr>
          <w:p w:rsidR="000E4E89" w:rsidRPr="00EE16A5" w:rsidRDefault="000E4E89" w:rsidP="009E64EB">
            <w:pPr>
              <w:jc w:val="both"/>
            </w:pPr>
            <w:r>
              <w:t>Секундомер</w:t>
            </w:r>
          </w:p>
        </w:tc>
      </w:tr>
      <w:tr w:rsidR="000E4E89" w:rsidRPr="00EE16A5" w:rsidTr="000E4E89">
        <w:tc>
          <w:tcPr>
            <w:tcW w:w="707" w:type="dxa"/>
          </w:tcPr>
          <w:p w:rsidR="000E4E89" w:rsidRPr="00EE16A5" w:rsidRDefault="000E4E89" w:rsidP="009E64EB">
            <w:pPr>
              <w:jc w:val="center"/>
            </w:pPr>
            <w:r w:rsidRPr="00EE16A5">
              <w:t>15</w:t>
            </w:r>
          </w:p>
        </w:tc>
        <w:tc>
          <w:tcPr>
            <w:tcW w:w="852" w:type="dxa"/>
          </w:tcPr>
          <w:p w:rsidR="000E4E89" w:rsidRPr="00EE16A5" w:rsidRDefault="000E4E89" w:rsidP="00ED03CF">
            <w:pPr>
              <w:jc w:val="center"/>
            </w:pPr>
            <w:r>
              <w:t>15</w:t>
            </w:r>
          </w:p>
        </w:tc>
        <w:tc>
          <w:tcPr>
            <w:tcW w:w="1561" w:type="dxa"/>
          </w:tcPr>
          <w:p w:rsidR="000E4E89" w:rsidRPr="00EE16A5" w:rsidRDefault="00F675EC" w:rsidP="009E64EB">
            <w:r>
              <w:t>октябрь</w:t>
            </w:r>
          </w:p>
        </w:tc>
        <w:tc>
          <w:tcPr>
            <w:tcW w:w="2126" w:type="dxa"/>
            <w:gridSpan w:val="2"/>
          </w:tcPr>
          <w:p w:rsidR="000E4E89" w:rsidRPr="00EE16A5" w:rsidRDefault="0043429A" w:rsidP="009E64EB">
            <w:r>
              <w:t>23</w:t>
            </w:r>
            <w:r w:rsidR="00AF7D8D">
              <w:t>.10</w:t>
            </w:r>
          </w:p>
        </w:tc>
        <w:tc>
          <w:tcPr>
            <w:tcW w:w="4961" w:type="dxa"/>
          </w:tcPr>
          <w:p w:rsidR="000E4E89" w:rsidRPr="00F416F8" w:rsidRDefault="000E4E89" w:rsidP="009E64EB">
            <w:r w:rsidRPr="00F416F8">
              <w:t>Шестиминутный</w:t>
            </w:r>
            <w:r w:rsidR="00A708E3">
              <w:t xml:space="preserve"> бег</w:t>
            </w:r>
            <w:r w:rsidRPr="00F416F8">
              <w:t>.</w:t>
            </w:r>
            <w:r w:rsidR="00FE10A3">
              <w:t xml:space="preserve"> Игра «Футбол</w:t>
            </w:r>
            <w:r>
              <w:t>»</w:t>
            </w:r>
          </w:p>
        </w:tc>
        <w:tc>
          <w:tcPr>
            <w:tcW w:w="4253" w:type="dxa"/>
          </w:tcPr>
          <w:p w:rsidR="000E4E89" w:rsidRPr="00EE16A5" w:rsidRDefault="000E4E89" w:rsidP="009E64EB">
            <w:pPr>
              <w:jc w:val="both"/>
            </w:pPr>
            <w:r>
              <w:t>Секундомер</w:t>
            </w:r>
          </w:p>
        </w:tc>
      </w:tr>
      <w:tr w:rsidR="000E4E89" w:rsidRPr="00EE16A5" w:rsidTr="000E4E89">
        <w:tc>
          <w:tcPr>
            <w:tcW w:w="707" w:type="dxa"/>
          </w:tcPr>
          <w:p w:rsidR="000E4E89" w:rsidRPr="00EE16A5" w:rsidRDefault="000E4E89" w:rsidP="009E64EB">
            <w:pPr>
              <w:jc w:val="center"/>
            </w:pPr>
            <w:r w:rsidRPr="00EE16A5">
              <w:t>16</w:t>
            </w:r>
          </w:p>
        </w:tc>
        <w:tc>
          <w:tcPr>
            <w:tcW w:w="852" w:type="dxa"/>
          </w:tcPr>
          <w:p w:rsidR="000E4E89" w:rsidRPr="00EE16A5" w:rsidRDefault="000E4E89" w:rsidP="00ED03CF">
            <w:pPr>
              <w:jc w:val="center"/>
            </w:pPr>
            <w:r>
              <w:t>16</w:t>
            </w:r>
          </w:p>
        </w:tc>
        <w:tc>
          <w:tcPr>
            <w:tcW w:w="1561" w:type="dxa"/>
          </w:tcPr>
          <w:p w:rsidR="000E4E89" w:rsidRPr="00EE16A5" w:rsidRDefault="00F675EC" w:rsidP="009E64EB">
            <w:r>
              <w:t>октябрь</w:t>
            </w:r>
          </w:p>
        </w:tc>
        <w:tc>
          <w:tcPr>
            <w:tcW w:w="2126" w:type="dxa"/>
            <w:gridSpan w:val="2"/>
          </w:tcPr>
          <w:p w:rsidR="000E4E89" w:rsidRPr="00EE16A5" w:rsidRDefault="0043429A" w:rsidP="009E64EB">
            <w:r>
              <w:t>25</w:t>
            </w:r>
            <w:r w:rsidR="00AF7D8D">
              <w:t>.10</w:t>
            </w:r>
          </w:p>
        </w:tc>
        <w:tc>
          <w:tcPr>
            <w:tcW w:w="4961" w:type="dxa"/>
          </w:tcPr>
          <w:p w:rsidR="000E4E89" w:rsidRPr="00F416F8" w:rsidRDefault="00FE10A3" w:rsidP="009E64EB">
            <w:r>
              <w:t xml:space="preserve">Бег 1000м </w:t>
            </w:r>
          </w:p>
        </w:tc>
        <w:tc>
          <w:tcPr>
            <w:tcW w:w="4253" w:type="dxa"/>
          </w:tcPr>
          <w:p w:rsidR="000E4E89" w:rsidRPr="00EE16A5" w:rsidRDefault="000E4E89" w:rsidP="009E64EB">
            <w:pPr>
              <w:jc w:val="both"/>
            </w:pPr>
            <w:r>
              <w:t>Секундомер</w:t>
            </w:r>
          </w:p>
        </w:tc>
      </w:tr>
      <w:tr w:rsidR="00F675EC" w:rsidRPr="00EE16A5" w:rsidTr="0043429A">
        <w:tc>
          <w:tcPr>
            <w:tcW w:w="14460" w:type="dxa"/>
            <w:gridSpan w:val="7"/>
          </w:tcPr>
          <w:p w:rsidR="00F675EC" w:rsidRPr="00B26335" w:rsidRDefault="00F675EC" w:rsidP="00982EB8">
            <w:pPr>
              <w:jc w:val="center"/>
              <w:rPr>
                <w:color w:val="FF0000"/>
              </w:rPr>
            </w:pPr>
            <w:r>
              <w:rPr>
                <w:b/>
              </w:rPr>
              <w:t>2</w:t>
            </w:r>
            <w:r w:rsidRPr="00FE10A3">
              <w:rPr>
                <w:b/>
              </w:rPr>
              <w:t xml:space="preserve"> ЧЕТВЕРТЬ</w:t>
            </w:r>
          </w:p>
        </w:tc>
      </w:tr>
      <w:tr w:rsidR="000E4E89" w:rsidRPr="00EE16A5" w:rsidTr="000E4E89">
        <w:tc>
          <w:tcPr>
            <w:tcW w:w="707" w:type="dxa"/>
          </w:tcPr>
          <w:p w:rsidR="000E4E89" w:rsidRPr="00EE16A5" w:rsidRDefault="00EF425A" w:rsidP="009E64EB">
            <w:pPr>
              <w:jc w:val="center"/>
            </w:pPr>
            <w:r>
              <w:t>17</w:t>
            </w:r>
          </w:p>
        </w:tc>
        <w:tc>
          <w:tcPr>
            <w:tcW w:w="852" w:type="dxa"/>
          </w:tcPr>
          <w:p w:rsidR="000E4E89" w:rsidRPr="00EE16A5" w:rsidRDefault="000E4E89" w:rsidP="00ED03CF">
            <w:pPr>
              <w:jc w:val="center"/>
            </w:pPr>
            <w:r>
              <w:t>1</w:t>
            </w:r>
          </w:p>
        </w:tc>
        <w:tc>
          <w:tcPr>
            <w:tcW w:w="1561" w:type="dxa"/>
          </w:tcPr>
          <w:p w:rsidR="000E4E89" w:rsidRPr="00EE16A5" w:rsidRDefault="00F675EC" w:rsidP="009E64EB">
            <w:r>
              <w:t>ноябрь</w:t>
            </w:r>
          </w:p>
        </w:tc>
        <w:tc>
          <w:tcPr>
            <w:tcW w:w="2126" w:type="dxa"/>
            <w:gridSpan w:val="2"/>
          </w:tcPr>
          <w:p w:rsidR="000E4E89" w:rsidRPr="00EE16A5" w:rsidRDefault="00AF7D8D" w:rsidP="009E64EB">
            <w:r>
              <w:t>08.11</w:t>
            </w:r>
          </w:p>
        </w:tc>
        <w:tc>
          <w:tcPr>
            <w:tcW w:w="4961" w:type="dxa"/>
          </w:tcPr>
          <w:p w:rsidR="000E4E89" w:rsidRPr="00F416F8" w:rsidRDefault="00982EB8" w:rsidP="009E64EB">
            <w:r>
              <w:rPr>
                <w:b/>
              </w:rPr>
              <w:t>Гимнастика</w:t>
            </w:r>
            <w:r w:rsidR="00F577E3">
              <w:rPr>
                <w:b/>
              </w:rPr>
              <w:t xml:space="preserve"> – 14 часов.</w:t>
            </w:r>
            <w:r w:rsidR="000E4E89" w:rsidRPr="00F416F8">
              <w:t xml:space="preserve"> Техника безопасности на занятиях </w:t>
            </w:r>
            <w:r w:rsidR="00F577E3">
              <w:t xml:space="preserve"> спортивной </w:t>
            </w:r>
            <w:r w:rsidR="000E4E89" w:rsidRPr="00F416F8">
              <w:t>гимнастикой.</w:t>
            </w:r>
            <w:r w:rsidR="00FC3223">
              <w:t xml:space="preserve"> Основы знаний</w:t>
            </w:r>
          </w:p>
        </w:tc>
        <w:tc>
          <w:tcPr>
            <w:tcW w:w="4253" w:type="dxa"/>
          </w:tcPr>
          <w:p w:rsidR="000E4E89" w:rsidRPr="00EE16A5" w:rsidRDefault="000E4E89" w:rsidP="00A708E3">
            <w:r>
              <w:t xml:space="preserve"> Правила безопасности н</w:t>
            </w:r>
            <w:r w:rsidR="00A708E3">
              <w:t>а уроках физкультуры. Мячи, скакалки.</w:t>
            </w:r>
          </w:p>
        </w:tc>
      </w:tr>
      <w:tr w:rsidR="000E4E89" w:rsidRPr="00EE16A5" w:rsidTr="000E4E89">
        <w:tc>
          <w:tcPr>
            <w:tcW w:w="707" w:type="dxa"/>
          </w:tcPr>
          <w:p w:rsidR="000E4E89" w:rsidRPr="00EE16A5" w:rsidRDefault="00EF425A" w:rsidP="009E64EB">
            <w:pPr>
              <w:jc w:val="center"/>
            </w:pPr>
            <w:r>
              <w:t>18</w:t>
            </w:r>
          </w:p>
        </w:tc>
        <w:tc>
          <w:tcPr>
            <w:tcW w:w="852" w:type="dxa"/>
          </w:tcPr>
          <w:p w:rsidR="000E4E89" w:rsidRPr="00EE16A5" w:rsidRDefault="000E4E89" w:rsidP="00ED03CF">
            <w:pPr>
              <w:jc w:val="center"/>
            </w:pPr>
            <w:r>
              <w:t>2</w:t>
            </w:r>
          </w:p>
        </w:tc>
        <w:tc>
          <w:tcPr>
            <w:tcW w:w="1561" w:type="dxa"/>
          </w:tcPr>
          <w:p w:rsidR="000E4E89" w:rsidRPr="00EE16A5" w:rsidRDefault="00F675EC" w:rsidP="009E64EB">
            <w:r>
              <w:t>ноябрь</w:t>
            </w:r>
          </w:p>
        </w:tc>
        <w:tc>
          <w:tcPr>
            <w:tcW w:w="2126" w:type="dxa"/>
            <w:gridSpan w:val="2"/>
          </w:tcPr>
          <w:p w:rsidR="000E4E89" w:rsidRPr="00EE16A5" w:rsidRDefault="0043429A" w:rsidP="009E64EB">
            <w:r>
              <w:t>13</w:t>
            </w:r>
            <w:r w:rsidR="00AF7D8D">
              <w:t>.11</w:t>
            </w:r>
          </w:p>
        </w:tc>
        <w:tc>
          <w:tcPr>
            <w:tcW w:w="4961" w:type="dxa"/>
          </w:tcPr>
          <w:p w:rsidR="000E4E89" w:rsidRPr="00F416F8" w:rsidRDefault="000E4E89" w:rsidP="009E64EB">
            <w:r w:rsidRPr="00F416F8">
              <w:t>Развитие силовых способностей.</w:t>
            </w:r>
            <w:r w:rsidR="00A708E3">
              <w:t xml:space="preserve"> Строевые приемы</w:t>
            </w:r>
          </w:p>
        </w:tc>
        <w:tc>
          <w:tcPr>
            <w:tcW w:w="4253" w:type="dxa"/>
          </w:tcPr>
          <w:p w:rsidR="000E4E89" w:rsidRPr="00EE16A5" w:rsidRDefault="00A708E3" w:rsidP="00A708E3">
            <w:r>
              <w:t>гантели</w:t>
            </w:r>
          </w:p>
        </w:tc>
      </w:tr>
      <w:tr w:rsidR="000E4E89" w:rsidRPr="00EE16A5" w:rsidTr="000E4E89">
        <w:tc>
          <w:tcPr>
            <w:tcW w:w="707" w:type="dxa"/>
          </w:tcPr>
          <w:p w:rsidR="000E4E89" w:rsidRPr="00EE16A5" w:rsidRDefault="00EF425A" w:rsidP="009E64EB">
            <w:pPr>
              <w:jc w:val="center"/>
            </w:pPr>
            <w:r>
              <w:t>19</w:t>
            </w:r>
          </w:p>
        </w:tc>
        <w:tc>
          <w:tcPr>
            <w:tcW w:w="852" w:type="dxa"/>
          </w:tcPr>
          <w:p w:rsidR="000E4E89" w:rsidRPr="00EE16A5" w:rsidRDefault="000E4E89" w:rsidP="00ED03CF">
            <w:pPr>
              <w:jc w:val="center"/>
            </w:pPr>
            <w:r>
              <w:t>3</w:t>
            </w:r>
          </w:p>
        </w:tc>
        <w:tc>
          <w:tcPr>
            <w:tcW w:w="1561" w:type="dxa"/>
          </w:tcPr>
          <w:p w:rsidR="000E4E89" w:rsidRPr="00EE16A5" w:rsidRDefault="00F675EC" w:rsidP="009E64EB">
            <w:r>
              <w:t>ноябрь</w:t>
            </w:r>
          </w:p>
        </w:tc>
        <w:tc>
          <w:tcPr>
            <w:tcW w:w="2126" w:type="dxa"/>
            <w:gridSpan w:val="2"/>
          </w:tcPr>
          <w:p w:rsidR="000E4E89" w:rsidRPr="00EE16A5" w:rsidRDefault="00AF7D8D" w:rsidP="009E64EB">
            <w:r>
              <w:t>15.11</w:t>
            </w:r>
          </w:p>
        </w:tc>
        <w:tc>
          <w:tcPr>
            <w:tcW w:w="4961" w:type="dxa"/>
          </w:tcPr>
          <w:p w:rsidR="000E4E89" w:rsidRPr="00F416F8" w:rsidRDefault="000E4E89" w:rsidP="009E64EB">
            <w:r w:rsidRPr="00F416F8">
              <w:t>Упражнения для развития гибкости.</w:t>
            </w:r>
          </w:p>
        </w:tc>
        <w:tc>
          <w:tcPr>
            <w:tcW w:w="4253" w:type="dxa"/>
          </w:tcPr>
          <w:p w:rsidR="000E4E89" w:rsidRPr="00EE16A5" w:rsidRDefault="000E4E89" w:rsidP="00A708E3">
            <w:r>
              <w:t>Мячи, скакалки</w:t>
            </w:r>
            <w:r w:rsidRPr="00EE16A5">
              <w:t>,</w:t>
            </w:r>
            <w:r w:rsidR="00834EBF">
              <w:t xml:space="preserve"> </w:t>
            </w:r>
            <w:r w:rsidRPr="00EE16A5">
              <w:t xml:space="preserve"> обручи</w:t>
            </w:r>
            <w:r>
              <w:t>, маты</w:t>
            </w:r>
          </w:p>
        </w:tc>
      </w:tr>
      <w:tr w:rsidR="000E4E89" w:rsidRPr="00EE16A5" w:rsidTr="000E4E89">
        <w:tc>
          <w:tcPr>
            <w:tcW w:w="707" w:type="dxa"/>
          </w:tcPr>
          <w:p w:rsidR="000E4E89" w:rsidRPr="00EE16A5" w:rsidRDefault="00A75FDC" w:rsidP="009E64EB">
            <w:pPr>
              <w:jc w:val="center"/>
            </w:pPr>
            <w:r>
              <w:t>2</w:t>
            </w:r>
            <w:r w:rsidR="00EF425A">
              <w:t>0</w:t>
            </w:r>
          </w:p>
        </w:tc>
        <w:tc>
          <w:tcPr>
            <w:tcW w:w="852" w:type="dxa"/>
          </w:tcPr>
          <w:p w:rsidR="000E4E89" w:rsidRPr="00EE16A5" w:rsidRDefault="000E4E89" w:rsidP="00ED03CF">
            <w:pPr>
              <w:jc w:val="center"/>
            </w:pPr>
            <w:r>
              <w:t>4</w:t>
            </w:r>
          </w:p>
        </w:tc>
        <w:tc>
          <w:tcPr>
            <w:tcW w:w="1561" w:type="dxa"/>
          </w:tcPr>
          <w:p w:rsidR="000E4E89" w:rsidRPr="00EE16A5" w:rsidRDefault="00F675EC" w:rsidP="009E64EB">
            <w:r>
              <w:t>ноябрь</w:t>
            </w:r>
          </w:p>
        </w:tc>
        <w:tc>
          <w:tcPr>
            <w:tcW w:w="2126" w:type="dxa"/>
            <w:gridSpan w:val="2"/>
          </w:tcPr>
          <w:p w:rsidR="000E4E89" w:rsidRPr="00EE16A5" w:rsidRDefault="0043429A" w:rsidP="009E64EB">
            <w:r>
              <w:t>20</w:t>
            </w:r>
            <w:r w:rsidR="00AF7D8D">
              <w:t>.11</w:t>
            </w:r>
          </w:p>
        </w:tc>
        <w:tc>
          <w:tcPr>
            <w:tcW w:w="4961" w:type="dxa"/>
          </w:tcPr>
          <w:p w:rsidR="000E4E89" w:rsidRPr="00F416F8" w:rsidRDefault="00A708E3" w:rsidP="009E64EB">
            <w:r>
              <w:t>Упражнения на параллельных брусьях (</w:t>
            </w:r>
            <w:proofErr w:type="gramStart"/>
            <w:r>
              <w:t>юн</w:t>
            </w:r>
            <w:proofErr w:type="gramEnd"/>
            <w:r>
              <w:t>.); гимнастическое бревно (дев).</w:t>
            </w:r>
          </w:p>
        </w:tc>
        <w:tc>
          <w:tcPr>
            <w:tcW w:w="4253" w:type="dxa"/>
          </w:tcPr>
          <w:p w:rsidR="000E4E89" w:rsidRPr="00EE16A5" w:rsidRDefault="000E4E89" w:rsidP="00A708E3">
            <w:r>
              <w:t>Мячи, скакалки</w:t>
            </w:r>
            <w:r w:rsidRPr="00EE16A5">
              <w:t>,</w:t>
            </w:r>
            <w:r w:rsidR="00A708E3">
              <w:t xml:space="preserve"> брусья, бревно,</w:t>
            </w:r>
            <w:r>
              <w:t xml:space="preserve"> маты</w:t>
            </w:r>
          </w:p>
        </w:tc>
      </w:tr>
      <w:tr w:rsidR="000E4E89" w:rsidRPr="00EE16A5" w:rsidTr="000E4E89">
        <w:tc>
          <w:tcPr>
            <w:tcW w:w="707" w:type="dxa"/>
          </w:tcPr>
          <w:p w:rsidR="000E4E89" w:rsidRPr="00EE16A5" w:rsidRDefault="00EF425A" w:rsidP="009E64EB">
            <w:pPr>
              <w:jc w:val="center"/>
            </w:pPr>
            <w:r>
              <w:t>21</w:t>
            </w:r>
          </w:p>
        </w:tc>
        <w:tc>
          <w:tcPr>
            <w:tcW w:w="852" w:type="dxa"/>
          </w:tcPr>
          <w:p w:rsidR="000E4E89" w:rsidRPr="00EE16A5" w:rsidRDefault="000E4E89" w:rsidP="00ED03CF">
            <w:pPr>
              <w:jc w:val="center"/>
            </w:pPr>
            <w:r>
              <w:t>5</w:t>
            </w:r>
          </w:p>
        </w:tc>
        <w:tc>
          <w:tcPr>
            <w:tcW w:w="1561" w:type="dxa"/>
          </w:tcPr>
          <w:p w:rsidR="000E4E89" w:rsidRPr="00EE16A5" w:rsidRDefault="00F675EC" w:rsidP="009E64EB">
            <w:r>
              <w:t>ноябрь</w:t>
            </w:r>
          </w:p>
        </w:tc>
        <w:tc>
          <w:tcPr>
            <w:tcW w:w="2126" w:type="dxa"/>
            <w:gridSpan w:val="2"/>
          </w:tcPr>
          <w:p w:rsidR="000E4E89" w:rsidRPr="00EE16A5" w:rsidRDefault="00AF7D8D" w:rsidP="009E64EB">
            <w:r>
              <w:t>22.11</w:t>
            </w:r>
          </w:p>
        </w:tc>
        <w:tc>
          <w:tcPr>
            <w:tcW w:w="4961" w:type="dxa"/>
          </w:tcPr>
          <w:p w:rsidR="000E4E89" w:rsidRPr="00F416F8" w:rsidRDefault="005448ED" w:rsidP="009E64EB">
            <w:r>
              <w:t xml:space="preserve">Учет основных физических качеств                            </w:t>
            </w:r>
            <w:proofErr w:type="gramStart"/>
            <w:r>
              <w:t xml:space="preserve">( </w:t>
            </w:r>
            <w:proofErr w:type="gramEnd"/>
            <w:r>
              <w:t>подтягивание)</w:t>
            </w:r>
          </w:p>
        </w:tc>
        <w:tc>
          <w:tcPr>
            <w:tcW w:w="4253" w:type="dxa"/>
          </w:tcPr>
          <w:p w:rsidR="000E4E89" w:rsidRPr="00EE16A5" w:rsidRDefault="005448ED" w:rsidP="00A708E3">
            <w:r>
              <w:t>Перекладина</w:t>
            </w:r>
          </w:p>
        </w:tc>
      </w:tr>
      <w:tr w:rsidR="000E4E89" w:rsidRPr="00EE16A5" w:rsidTr="000E4E89">
        <w:tc>
          <w:tcPr>
            <w:tcW w:w="707" w:type="dxa"/>
          </w:tcPr>
          <w:p w:rsidR="000E4E89" w:rsidRPr="00EE16A5" w:rsidRDefault="00EF425A" w:rsidP="009E64EB">
            <w:pPr>
              <w:jc w:val="center"/>
            </w:pPr>
            <w:r>
              <w:t>22</w:t>
            </w:r>
          </w:p>
        </w:tc>
        <w:tc>
          <w:tcPr>
            <w:tcW w:w="852" w:type="dxa"/>
          </w:tcPr>
          <w:p w:rsidR="000E4E89" w:rsidRPr="00EE16A5" w:rsidRDefault="000E4E89" w:rsidP="00ED03CF">
            <w:pPr>
              <w:jc w:val="center"/>
            </w:pPr>
            <w:r>
              <w:t>6</w:t>
            </w:r>
          </w:p>
        </w:tc>
        <w:tc>
          <w:tcPr>
            <w:tcW w:w="1561" w:type="dxa"/>
          </w:tcPr>
          <w:p w:rsidR="000E4E89" w:rsidRPr="00EE16A5" w:rsidRDefault="00F675EC" w:rsidP="009E64EB">
            <w:r>
              <w:t>ноябрь</w:t>
            </w:r>
          </w:p>
        </w:tc>
        <w:tc>
          <w:tcPr>
            <w:tcW w:w="2126" w:type="dxa"/>
            <w:gridSpan w:val="2"/>
          </w:tcPr>
          <w:p w:rsidR="000E4E89" w:rsidRPr="00EE16A5" w:rsidRDefault="0043429A" w:rsidP="009E64EB">
            <w:r>
              <w:t>22</w:t>
            </w:r>
            <w:r w:rsidR="00AF7D8D">
              <w:t>.11</w:t>
            </w:r>
          </w:p>
        </w:tc>
        <w:tc>
          <w:tcPr>
            <w:tcW w:w="4961" w:type="dxa"/>
          </w:tcPr>
          <w:p w:rsidR="000E4E89" w:rsidRPr="00F416F8" w:rsidRDefault="005448ED" w:rsidP="009E64EB">
            <w:r>
              <w:t>Индивидуальные гимнастические и акробатические комбинации</w:t>
            </w:r>
          </w:p>
        </w:tc>
        <w:tc>
          <w:tcPr>
            <w:tcW w:w="4253" w:type="dxa"/>
          </w:tcPr>
          <w:p w:rsidR="000E4E89" w:rsidRPr="00EE16A5" w:rsidRDefault="000E4E89" w:rsidP="005448ED">
            <w:r>
              <w:t xml:space="preserve"> </w:t>
            </w:r>
            <w:r w:rsidR="005448ED">
              <w:t>Гантели, маты</w:t>
            </w:r>
          </w:p>
        </w:tc>
      </w:tr>
      <w:tr w:rsidR="000E4E89" w:rsidRPr="00EE16A5" w:rsidTr="000E4E89">
        <w:tc>
          <w:tcPr>
            <w:tcW w:w="707" w:type="dxa"/>
          </w:tcPr>
          <w:p w:rsidR="000E4E89" w:rsidRPr="00EE16A5" w:rsidRDefault="00EF425A" w:rsidP="009E64EB">
            <w:pPr>
              <w:jc w:val="center"/>
            </w:pPr>
            <w:r>
              <w:t>23</w:t>
            </w:r>
          </w:p>
        </w:tc>
        <w:tc>
          <w:tcPr>
            <w:tcW w:w="852" w:type="dxa"/>
          </w:tcPr>
          <w:p w:rsidR="000E4E89" w:rsidRPr="00EE16A5" w:rsidRDefault="000E4E89" w:rsidP="00ED03CF">
            <w:pPr>
              <w:jc w:val="center"/>
            </w:pPr>
            <w:r>
              <w:t>7</w:t>
            </w:r>
          </w:p>
        </w:tc>
        <w:tc>
          <w:tcPr>
            <w:tcW w:w="1561" w:type="dxa"/>
          </w:tcPr>
          <w:p w:rsidR="000E4E89" w:rsidRPr="00EE16A5" w:rsidRDefault="00F675EC" w:rsidP="009E64EB">
            <w:r>
              <w:t>ноябрь</w:t>
            </w:r>
          </w:p>
        </w:tc>
        <w:tc>
          <w:tcPr>
            <w:tcW w:w="2126" w:type="dxa"/>
            <w:gridSpan w:val="2"/>
          </w:tcPr>
          <w:p w:rsidR="000E4E89" w:rsidRPr="00EE16A5" w:rsidRDefault="0043429A" w:rsidP="009E64EB">
            <w:r>
              <w:t>04.12</w:t>
            </w:r>
          </w:p>
        </w:tc>
        <w:tc>
          <w:tcPr>
            <w:tcW w:w="4961" w:type="dxa"/>
          </w:tcPr>
          <w:p w:rsidR="000E4E89" w:rsidRPr="00F416F8" w:rsidRDefault="005448ED" w:rsidP="009E64EB">
            <w:proofErr w:type="gramStart"/>
            <w:r>
              <w:t>Акробатические</w:t>
            </w:r>
            <w:proofErr w:type="gramEnd"/>
            <w:r>
              <w:t xml:space="preserve"> комбинация из ранее изученных элементов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0E4E89" w:rsidRPr="00EE16A5" w:rsidRDefault="005448ED" w:rsidP="005448ED">
            <w:r>
              <w:t>маты</w:t>
            </w:r>
            <w:r w:rsidR="000E4E89">
              <w:t xml:space="preserve"> </w:t>
            </w:r>
          </w:p>
        </w:tc>
      </w:tr>
      <w:tr w:rsidR="000E4E89" w:rsidRPr="00EE16A5" w:rsidTr="000E4E89">
        <w:tc>
          <w:tcPr>
            <w:tcW w:w="707" w:type="dxa"/>
          </w:tcPr>
          <w:p w:rsidR="000E4E89" w:rsidRPr="00EE16A5" w:rsidRDefault="00EF425A" w:rsidP="009E64EB">
            <w:pPr>
              <w:jc w:val="center"/>
            </w:pPr>
            <w:r>
              <w:t>24</w:t>
            </w:r>
          </w:p>
        </w:tc>
        <w:tc>
          <w:tcPr>
            <w:tcW w:w="852" w:type="dxa"/>
          </w:tcPr>
          <w:p w:rsidR="000E4E89" w:rsidRPr="00EE16A5" w:rsidRDefault="000E4E89" w:rsidP="00ED03CF">
            <w:pPr>
              <w:jc w:val="center"/>
            </w:pPr>
            <w:r>
              <w:t>8</w:t>
            </w:r>
          </w:p>
        </w:tc>
        <w:tc>
          <w:tcPr>
            <w:tcW w:w="1561" w:type="dxa"/>
          </w:tcPr>
          <w:p w:rsidR="000E4E89" w:rsidRPr="00EE16A5" w:rsidRDefault="00F675EC" w:rsidP="009E64EB">
            <w:r>
              <w:t>ноябрь</w:t>
            </w:r>
          </w:p>
        </w:tc>
        <w:tc>
          <w:tcPr>
            <w:tcW w:w="2126" w:type="dxa"/>
            <w:gridSpan w:val="2"/>
          </w:tcPr>
          <w:p w:rsidR="000E4E89" w:rsidRPr="00EE16A5" w:rsidRDefault="0043429A" w:rsidP="009E64EB">
            <w:r>
              <w:t>06.12</w:t>
            </w:r>
          </w:p>
        </w:tc>
        <w:tc>
          <w:tcPr>
            <w:tcW w:w="4961" w:type="dxa"/>
          </w:tcPr>
          <w:p w:rsidR="000E4E89" w:rsidRPr="00F416F8" w:rsidRDefault="005448ED" w:rsidP="009E64EB">
            <w:r>
              <w:t xml:space="preserve"> Комбинация на перекладине (</w:t>
            </w:r>
            <w:proofErr w:type="gramStart"/>
            <w:r>
              <w:t>юн</w:t>
            </w:r>
            <w:proofErr w:type="gramEnd"/>
            <w:r>
              <w:t>); гимнастическое бревно (дев)</w:t>
            </w:r>
          </w:p>
        </w:tc>
        <w:tc>
          <w:tcPr>
            <w:tcW w:w="4253" w:type="dxa"/>
          </w:tcPr>
          <w:p w:rsidR="000E4E89" w:rsidRPr="00EE16A5" w:rsidRDefault="005448ED" w:rsidP="00A708E3">
            <w:r>
              <w:t>Перекладина</w:t>
            </w:r>
            <w:proofErr w:type="gramStart"/>
            <w:r>
              <w:t xml:space="preserve"> ,</w:t>
            </w:r>
            <w:proofErr w:type="gramEnd"/>
            <w:r>
              <w:t xml:space="preserve"> бревно</w:t>
            </w:r>
          </w:p>
        </w:tc>
      </w:tr>
      <w:tr w:rsidR="000E4E89" w:rsidRPr="00EE16A5" w:rsidTr="000E4E89">
        <w:tc>
          <w:tcPr>
            <w:tcW w:w="707" w:type="dxa"/>
          </w:tcPr>
          <w:p w:rsidR="000E4E89" w:rsidRPr="00EE16A5" w:rsidRDefault="00EF425A" w:rsidP="009E64EB">
            <w:pPr>
              <w:jc w:val="center"/>
            </w:pPr>
            <w:r>
              <w:t>25</w:t>
            </w:r>
          </w:p>
        </w:tc>
        <w:tc>
          <w:tcPr>
            <w:tcW w:w="852" w:type="dxa"/>
          </w:tcPr>
          <w:p w:rsidR="000E4E89" w:rsidRPr="00EE16A5" w:rsidRDefault="000E4E89" w:rsidP="00ED03CF">
            <w:pPr>
              <w:jc w:val="center"/>
            </w:pPr>
            <w:r>
              <w:t>9</w:t>
            </w:r>
          </w:p>
        </w:tc>
        <w:tc>
          <w:tcPr>
            <w:tcW w:w="1561" w:type="dxa"/>
          </w:tcPr>
          <w:p w:rsidR="000E4E89" w:rsidRPr="00EE16A5" w:rsidRDefault="00F675EC" w:rsidP="009E64EB">
            <w:r>
              <w:t>декабрь</w:t>
            </w:r>
          </w:p>
        </w:tc>
        <w:tc>
          <w:tcPr>
            <w:tcW w:w="2126" w:type="dxa"/>
            <w:gridSpan w:val="2"/>
          </w:tcPr>
          <w:p w:rsidR="000E4E89" w:rsidRPr="00EE16A5" w:rsidRDefault="0043429A" w:rsidP="009E64EB">
            <w:r>
              <w:t>11</w:t>
            </w:r>
            <w:r w:rsidR="00AF7D8D">
              <w:t>.12</w:t>
            </w:r>
          </w:p>
        </w:tc>
        <w:tc>
          <w:tcPr>
            <w:tcW w:w="4961" w:type="dxa"/>
          </w:tcPr>
          <w:p w:rsidR="000E4E89" w:rsidRPr="00F416F8" w:rsidRDefault="008E07F6" w:rsidP="009E64EB">
            <w:r>
              <w:t xml:space="preserve">Упражнение в равновесии </w:t>
            </w:r>
            <w:proofErr w:type="gramStart"/>
            <w:r>
              <w:t>–(</w:t>
            </w:r>
            <w:proofErr w:type="gramEnd"/>
            <w:r>
              <w:t>дев); Лазание по канату (юн)</w:t>
            </w:r>
          </w:p>
        </w:tc>
        <w:tc>
          <w:tcPr>
            <w:tcW w:w="4253" w:type="dxa"/>
          </w:tcPr>
          <w:p w:rsidR="000E4E89" w:rsidRPr="00EE16A5" w:rsidRDefault="008E07F6" w:rsidP="00A708E3">
            <w:r>
              <w:t>Бревно, канат</w:t>
            </w:r>
          </w:p>
        </w:tc>
      </w:tr>
      <w:tr w:rsidR="000E4E89" w:rsidRPr="00EE16A5" w:rsidTr="000E4E89">
        <w:tc>
          <w:tcPr>
            <w:tcW w:w="707" w:type="dxa"/>
          </w:tcPr>
          <w:p w:rsidR="000E4E89" w:rsidRPr="00EE16A5" w:rsidRDefault="00EF425A" w:rsidP="009E64EB">
            <w:pPr>
              <w:jc w:val="center"/>
            </w:pPr>
            <w:r>
              <w:t>26</w:t>
            </w:r>
          </w:p>
        </w:tc>
        <w:tc>
          <w:tcPr>
            <w:tcW w:w="852" w:type="dxa"/>
          </w:tcPr>
          <w:p w:rsidR="000E4E89" w:rsidRPr="00EE16A5" w:rsidRDefault="000E4E89" w:rsidP="00ED03CF">
            <w:pPr>
              <w:jc w:val="center"/>
            </w:pPr>
            <w:r>
              <w:t>10</w:t>
            </w:r>
          </w:p>
        </w:tc>
        <w:tc>
          <w:tcPr>
            <w:tcW w:w="1561" w:type="dxa"/>
          </w:tcPr>
          <w:p w:rsidR="000E4E89" w:rsidRPr="00EE16A5" w:rsidRDefault="00F675EC" w:rsidP="009E64EB">
            <w:r>
              <w:t>декабрь</w:t>
            </w:r>
          </w:p>
        </w:tc>
        <w:tc>
          <w:tcPr>
            <w:tcW w:w="2126" w:type="dxa"/>
            <w:gridSpan w:val="2"/>
          </w:tcPr>
          <w:p w:rsidR="000E4E89" w:rsidRPr="00EE16A5" w:rsidRDefault="0043429A" w:rsidP="009E64EB">
            <w:r>
              <w:t>13</w:t>
            </w:r>
            <w:r w:rsidR="00AF7D8D">
              <w:t>.12</w:t>
            </w:r>
          </w:p>
        </w:tc>
        <w:tc>
          <w:tcPr>
            <w:tcW w:w="4961" w:type="dxa"/>
          </w:tcPr>
          <w:p w:rsidR="000E4E89" w:rsidRPr="00F416F8" w:rsidRDefault="008E07F6" w:rsidP="009E64EB">
            <w:r>
              <w:t xml:space="preserve">Акробатическая комбинация – контроль;                  ( скакалка </w:t>
            </w:r>
            <w:proofErr w:type="gramStart"/>
            <w:r>
              <w:t>–у</w:t>
            </w:r>
            <w:proofErr w:type="gramEnd"/>
            <w:r>
              <w:t>чет)</w:t>
            </w:r>
          </w:p>
        </w:tc>
        <w:tc>
          <w:tcPr>
            <w:tcW w:w="4253" w:type="dxa"/>
          </w:tcPr>
          <w:p w:rsidR="000E4E89" w:rsidRPr="00EE16A5" w:rsidRDefault="008E07F6" w:rsidP="00A708E3">
            <w:r>
              <w:t>Маты, скакалка</w:t>
            </w:r>
          </w:p>
        </w:tc>
      </w:tr>
      <w:tr w:rsidR="000E4E89" w:rsidRPr="00EE16A5" w:rsidTr="000E4E89">
        <w:tc>
          <w:tcPr>
            <w:tcW w:w="707" w:type="dxa"/>
          </w:tcPr>
          <w:p w:rsidR="000E4E89" w:rsidRPr="00EE16A5" w:rsidRDefault="00EF425A" w:rsidP="009E64EB">
            <w:pPr>
              <w:jc w:val="center"/>
            </w:pPr>
            <w:r>
              <w:t>27</w:t>
            </w:r>
          </w:p>
        </w:tc>
        <w:tc>
          <w:tcPr>
            <w:tcW w:w="852" w:type="dxa"/>
          </w:tcPr>
          <w:p w:rsidR="000E4E89" w:rsidRPr="00EE16A5" w:rsidRDefault="000E4E89" w:rsidP="00ED03CF">
            <w:pPr>
              <w:jc w:val="center"/>
            </w:pPr>
            <w:r>
              <w:t>11</w:t>
            </w:r>
          </w:p>
        </w:tc>
        <w:tc>
          <w:tcPr>
            <w:tcW w:w="1561" w:type="dxa"/>
          </w:tcPr>
          <w:p w:rsidR="000E4E89" w:rsidRPr="00EE16A5" w:rsidRDefault="00F675EC" w:rsidP="009E64EB">
            <w:r>
              <w:t>декабрь</w:t>
            </w:r>
          </w:p>
        </w:tc>
        <w:tc>
          <w:tcPr>
            <w:tcW w:w="2126" w:type="dxa"/>
            <w:gridSpan w:val="2"/>
          </w:tcPr>
          <w:p w:rsidR="000E4E89" w:rsidRPr="00EE16A5" w:rsidRDefault="0043429A" w:rsidP="009E64EB">
            <w:r>
              <w:t>15</w:t>
            </w:r>
            <w:r w:rsidR="00AF7D8D">
              <w:t>.12</w:t>
            </w:r>
          </w:p>
        </w:tc>
        <w:tc>
          <w:tcPr>
            <w:tcW w:w="4961" w:type="dxa"/>
          </w:tcPr>
          <w:p w:rsidR="000E4E89" w:rsidRPr="00F416F8" w:rsidRDefault="008E07F6" w:rsidP="009E64EB">
            <w:r>
              <w:t xml:space="preserve">Развитие и совершенствования опорных </w:t>
            </w:r>
            <w:r>
              <w:lastRenderedPageBreak/>
              <w:t>прыжков</w:t>
            </w:r>
          </w:p>
        </w:tc>
        <w:tc>
          <w:tcPr>
            <w:tcW w:w="4253" w:type="dxa"/>
          </w:tcPr>
          <w:p w:rsidR="000E4E89" w:rsidRPr="00EE16A5" w:rsidRDefault="00EF17FE" w:rsidP="00A708E3">
            <w:r>
              <w:lastRenderedPageBreak/>
              <w:t>Мостик, маты</w:t>
            </w:r>
          </w:p>
        </w:tc>
      </w:tr>
      <w:tr w:rsidR="000E4E89" w:rsidRPr="00EE16A5" w:rsidTr="000E4E89">
        <w:tc>
          <w:tcPr>
            <w:tcW w:w="707" w:type="dxa"/>
          </w:tcPr>
          <w:p w:rsidR="000E4E89" w:rsidRPr="00EE16A5" w:rsidRDefault="00EF425A" w:rsidP="009E64EB">
            <w:pPr>
              <w:jc w:val="center"/>
            </w:pPr>
            <w:r>
              <w:lastRenderedPageBreak/>
              <w:t>28</w:t>
            </w:r>
          </w:p>
        </w:tc>
        <w:tc>
          <w:tcPr>
            <w:tcW w:w="852" w:type="dxa"/>
          </w:tcPr>
          <w:p w:rsidR="000E4E89" w:rsidRPr="00EE16A5" w:rsidRDefault="000E4E89" w:rsidP="00ED03CF">
            <w:pPr>
              <w:jc w:val="center"/>
            </w:pPr>
            <w:r>
              <w:t>12</w:t>
            </w:r>
          </w:p>
        </w:tc>
        <w:tc>
          <w:tcPr>
            <w:tcW w:w="1561" w:type="dxa"/>
          </w:tcPr>
          <w:p w:rsidR="000E4E89" w:rsidRPr="00EE16A5" w:rsidRDefault="00F675EC" w:rsidP="009E64EB">
            <w:r>
              <w:t>декабрь</w:t>
            </w:r>
          </w:p>
        </w:tc>
        <w:tc>
          <w:tcPr>
            <w:tcW w:w="2126" w:type="dxa"/>
            <w:gridSpan w:val="2"/>
          </w:tcPr>
          <w:p w:rsidR="000E4E89" w:rsidRPr="00EE16A5" w:rsidRDefault="0043429A" w:rsidP="009E64EB">
            <w:r>
              <w:t>18</w:t>
            </w:r>
            <w:r w:rsidR="00AF7D8D">
              <w:t>.12</w:t>
            </w:r>
          </w:p>
        </w:tc>
        <w:tc>
          <w:tcPr>
            <w:tcW w:w="4961" w:type="dxa"/>
          </w:tcPr>
          <w:p w:rsidR="000E4E89" w:rsidRPr="00F416F8" w:rsidRDefault="008E07F6" w:rsidP="009E64EB">
            <w:r>
              <w:t>Опорный прыжок – Полет и приземление</w:t>
            </w:r>
          </w:p>
        </w:tc>
        <w:tc>
          <w:tcPr>
            <w:tcW w:w="4253" w:type="dxa"/>
          </w:tcPr>
          <w:p w:rsidR="000E4E89" w:rsidRPr="00EE16A5" w:rsidRDefault="000E4E89" w:rsidP="00A708E3"/>
        </w:tc>
      </w:tr>
      <w:tr w:rsidR="000E4E89" w:rsidRPr="00EE16A5" w:rsidTr="000E4E89">
        <w:tc>
          <w:tcPr>
            <w:tcW w:w="707" w:type="dxa"/>
          </w:tcPr>
          <w:p w:rsidR="000E4E89" w:rsidRPr="00EE16A5" w:rsidRDefault="00EF425A" w:rsidP="009E64EB">
            <w:pPr>
              <w:jc w:val="center"/>
            </w:pPr>
            <w:r>
              <w:t>29</w:t>
            </w:r>
          </w:p>
        </w:tc>
        <w:tc>
          <w:tcPr>
            <w:tcW w:w="852" w:type="dxa"/>
          </w:tcPr>
          <w:p w:rsidR="000E4E89" w:rsidRPr="00EE16A5" w:rsidRDefault="000E4E89" w:rsidP="00ED03CF">
            <w:pPr>
              <w:jc w:val="center"/>
            </w:pPr>
            <w:r>
              <w:t>13</w:t>
            </w:r>
          </w:p>
        </w:tc>
        <w:tc>
          <w:tcPr>
            <w:tcW w:w="1561" w:type="dxa"/>
          </w:tcPr>
          <w:p w:rsidR="000E4E89" w:rsidRPr="00EE16A5" w:rsidRDefault="00F675EC" w:rsidP="009E64EB">
            <w:r>
              <w:t>декабрь</w:t>
            </w:r>
          </w:p>
        </w:tc>
        <w:tc>
          <w:tcPr>
            <w:tcW w:w="2126" w:type="dxa"/>
            <w:gridSpan w:val="2"/>
          </w:tcPr>
          <w:p w:rsidR="000E4E89" w:rsidRPr="00EE16A5" w:rsidRDefault="00AF7D8D" w:rsidP="009E64EB">
            <w:r>
              <w:t>20.12</w:t>
            </w:r>
          </w:p>
        </w:tc>
        <w:tc>
          <w:tcPr>
            <w:tcW w:w="4961" w:type="dxa"/>
          </w:tcPr>
          <w:p w:rsidR="000E4E89" w:rsidRPr="00F416F8" w:rsidRDefault="008E07F6" w:rsidP="009E64EB">
            <w:r>
              <w:t>КУ Опорный прыжок</w:t>
            </w:r>
            <w:proofErr w:type="gramStart"/>
            <w:r>
              <w:t xml:space="preserve"> ;</w:t>
            </w:r>
            <w:proofErr w:type="gramEnd"/>
            <w:r>
              <w:t xml:space="preserve"> РДК - силы</w:t>
            </w:r>
          </w:p>
        </w:tc>
        <w:tc>
          <w:tcPr>
            <w:tcW w:w="4253" w:type="dxa"/>
          </w:tcPr>
          <w:p w:rsidR="000E4E89" w:rsidRPr="00EE16A5" w:rsidRDefault="00EF17FE" w:rsidP="00A708E3">
            <w:r>
              <w:t>Мостик, маты</w:t>
            </w:r>
          </w:p>
        </w:tc>
      </w:tr>
      <w:tr w:rsidR="000E4E89" w:rsidRPr="00EE16A5" w:rsidTr="000E4E89">
        <w:tc>
          <w:tcPr>
            <w:tcW w:w="707" w:type="dxa"/>
          </w:tcPr>
          <w:p w:rsidR="000E4E89" w:rsidRPr="00EE16A5" w:rsidRDefault="00A75FDC" w:rsidP="009E64EB">
            <w:pPr>
              <w:jc w:val="center"/>
            </w:pPr>
            <w:r>
              <w:t>3</w:t>
            </w:r>
            <w:r w:rsidR="00EF425A">
              <w:t>0</w:t>
            </w:r>
          </w:p>
        </w:tc>
        <w:tc>
          <w:tcPr>
            <w:tcW w:w="852" w:type="dxa"/>
          </w:tcPr>
          <w:p w:rsidR="000E4E89" w:rsidRPr="00EE16A5" w:rsidRDefault="000E4E89" w:rsidP="00ED03CF">
            <w:pPr>
              <w:jc w:val="center"/>
            </w:pPr>
            <w:r>
              <w:t>14</w:t>
            </w:r>
          </w:p>
        </w:tc>
        <w:tc>
          <w:tcPr>
            <w:tcW w:w="1561" w:type="dxa"/>
          </w:tcPr>
          <w:p w:rsidR="000E4E89" w:rsidRPr="00EE16A5" w:rsidRDefault="00F675EC" w:rsidP="009E64EB">
            <w:r>
              <w:t>декабрь</w:t>
            </w:r>
          </w:p>
        </w:tc>
        <w:tc>
          <w:tcPr>
            <w:tcW w:w="2126" w:type="dxa"/>
            <w:gridSpan w:val="2"/>
          </w:tcPr>
          <w:p w:rsidR="000E4E89" w:rsidRPr="00EE16A5" w:rsidRDefault="0043429A" w:rsidP="009E64EB">
            <w:r>
              <w:t>25</w:t>
            </w:r>
            <w:r w:rsidR="00AF7D8D">
              <w:t>.12</w:t>
            </w:r>
          </w:p>
        </w:tc>
        <w:tc>
          <w:tcPr>
            <w:tcW w:w="4961" w:type="dxa"/>
          </w:tcPr>
          <w:p w:rsidR="000E4E89" w:rsidRPr="00F416F8" w:rsidRDefault="00EF17FE" w:rsidP="009E64EB">
            <w:r>
              <w:t>РДК – гибкости; Элементы атлетической гимнастики</w:t>
            </w:r>
          </w:p>
        </w:tc>
        <w:tc>
          <w:tcPr>
            <w:tcW w:w="4253" w:type="dxa"/>
          </w:tcPr>
          <w:p w:rsidR="000E4E89" w:rsidRDefault="00EF17FE" w:rsidP="00A708E3">
            <w:r>
              <w:t>Гантели, маты</w:t>
            </w:r>
          </w:p>
          <w:p w:rsidR="002362B0" w:rsidRPr="00EE16A5" w:rsidRDefault="002362B0" w:rsidP="00A708E3"/>
        </w:tc>
      </w:tr>
      <w:tr w:rsidR="00F675EC" w:rsidRPr="00EE16A5" w:rsidTr="0043429A">
        <w:tc>
          <w:tcPr>
            <w:tcW w:w="14460" w:type="dxa"/>
            <w:gridSpan w:val="7"/>
          </w:tcPr>
          <w:p w:rsidR="00F675EC" w:rsidRDefault="00F675EC" w:rsidP="00F675EC">
            <w:pPr>
              <w:jc w:val="center"/>
            </w:pPr>
            <w:r w:rsidRPr="00ED03CF">
              <w:rPr>
                <w:b/>
                <w:sz w:val="32"/>
                <w:szCs w:val="32"/>
              </w:rPr>
              <w:t>3 четверть</w:t>
            </w:r>
            <w:r>
              <w:rPr>
                <w:b/>
                <w:sz w:val="32"/>
                <w:szCs w:val="32"/>
              </w:rPr>
              <w:t xml:space="preserve"> (20 ч)</w:t>
            </w:r>
          </w:p>
        </w:tc>
      </w:tr>
      <w:tr w:rsidR="000E4E89" w:rsidRPr="00EE16A5" w:rsidTr="000E4E89">
        <w:tc>
          <w:tcPr>
            <w:tcW w:w="707" w:type="dxa"/>
          </w:tcPr>
          <w:p w:rsidR="000E4E89" w:rsidRPr="00EE16A5" w:rsidRDefault="00EF425A" w:rsidP="00A34EB9">
            <w:pPr>
              <w:jc w:val="center"/>
            </w:pPr>
            <w:r>
              <w:t>31</w:t>
            </w:r>
          </w:p>
        </w:tc>
        <w:tc>
          <w:tcPr>
            <w:tcW w:w="852" w:type="dxa"/>
          </w:tcPr>
          <w:p w:rsidR="000E4E89" w:rsidRPr="00EE16A5" w:rsidRDefault="000E4E89" w:rsidP="00ED03CF">
            <w:pPr>
              <w:jc w:val="center"/>
            </w:pPr>
            <w:r>
              <w:t>1</w:t>
            </w:r>
          </w:p>
        </w:tc>
        <w:tc>
          <w:tcPr>
            <w:tcW w:w="1561" w:type="dxa"/>
          </w:tcPr>
          <w:p w:rsidR="000E4E89" w:rsidRPr="00EE16A5" w:rsidRDefault="00F675EC" w:rsidP="00A34EB9">
            <w:r>
              <w:t>декабрь</w:t>
            </w:r>
          </w:p>
        </w:tc>
        <w:tc>
          <w:tcPr>
            <w:tcW w:w="2126" w:type="dxa"/>
            <w:gridSpan w:val="2"/>
          </w:tcPr>
          <w:p w:rsidR="000E4E89" w:rsidRPr="00EE16A5" w:rsidRDefault="00AF7D8D" w:rsidP="00A34EB9">
            <w:r>
              <w:t>27.12</w:t>
            </w:r>
          </w:p>
        </w:tc>
        <w:tc>
          <w:tcPr>
            <w:tcW w:w="4961" w:type="dxa"/>
          </w:tcPr>
          <w:p w:rsidR="000E4E89" w:rsidRPr="00F416F8" w:rsidRDefault="009A035F" w:rsidP="00A34EB9">
            <w:r>
              <w:rPr>
                <w:b/>
              </w:rPr>
              <w:t>Б</w:t>
            </w:r>
            <w:r w:rsidR="00ED03CF">
              <w:rPr>
                <w:b/>
              </w:rPr>
              <w:t>аскетбол</w:t>
            </w:r>
            <w:r w:rsidR="000E4E89" w:rsidRPr="00573799">
              <w:rPr>
                <w:b/>
              </w:rPr>
              <w:t>:</w:t>
            </w:r>
            <w:r w:rsidR="00147A83">
              <w:t xml:space="preserve">   Правила</w:t>
            </w:r>
            <w:proofErr w:type="gramStart"/>
            <w:r w:rsidR="00147A83">
              <w:t xml:space="preserve"> Т</w:t>
            </w:r>
            <w:proofErr w:type="gramEnd"/>
            <w:r w:rsidR="00147A83">
              <w:t>/Б</w:t>
            </w:r>
            <w:r w:rsidR="000E4E89" w:rsidRPr="00F416F8">
              <w:t xml:space="preserve"> в баскетболе.</w:t>
            </w:r>
            <w:r w:rsidR="00FC3223">
              <w:t xml:space="preserve"> Основы знаний</w:t>
            </w:r>
          </w:p>
        </w:tc>
        <w:tc>
          <w:tcPr>
            <w:tcW w:w="4253" w:type="dxa"/>
          </w:tcPr>
          <w:p w:rsidR="000E4E89" w:rsidRPr="00EE16A5" w:rsidRDefault="000E4E89" w:rsidP="00147A83">
            <w:r>
              <w:t xml:space="preserve">Правила безопасности на уроках физкультуры. </w:t>
            </w:r>
          </w:p>
        </w:tc>
      </w:tr>
      <w:tr w:rsidR="000E4E89" w:rsidRPr="00EE16A5" w:rsidTr="000E4E89">
        <w:tc>
          <w:tcPr>
            <w:tcW w:w="707" w:type="dxa"/>
          </w:tcPr>
          <w:p w:rsidR="000E4E89" w:rsidRPr="00EE16A5" w:rsidRDefault="00EF425A" w:rsidP="00A34EB9">
            <w:pPr>
              <w:jc w:val="center"/>
            </w:pPr>
            <w:r>
              <w:t>32</w:t>
            </w:r>
          </w:p>
        </w:tc>
        <w:tc>
          <w:tcPr>
            <w:tcW w:w="852" w:type="dxa"/>
          </w:tcPr>
          <w:p w:rsidR="000E4E89" w:rsidRPr="00EE16A5" w:rsidRDefault="000E4E89" w:rsidP="00ED03CF">
            <w:pPr>
              <w:jc w:val="center"/>
            </w:pPr>
            <w:r>
              <w:t>2</w:t>
            </w:r>
          </w:p>
        </w:tc>
        <w:tc>
          <w:tcPr>
            <w:tcW w:w="1561" w:type="dxa"/>
          </w:tcPr>
          <w:p w:rsidR="000E4E89" w:rsidRPr="00EE16A5" w:rsidRDefault="00F675EC" w:rsidP="00A34EB9">
            <w:r>
              <w:t>декабрь</w:t>
            </w:r>
          </w:p>
        </w:tc>
        <w:tc>
          <w:tcPr>
            <w:tcW w:w="2126" w:type="dxa"/>
            <w:gridSpan w:val="2"/>
          </w:tcPr>
          <w:p w:rsidR="000E4E89" w:rsidRPr="00EE16A5" w:rsidRDefault="00AA1DB2" w:rsidP="00A34EB9">
            <w:r>
              <w:t>15.01</w:t>
            </w:r>
          </w:p>
        </w:tc>
        <w:tc>
          <w:tcPr>
            <w:tcW w:w="4961" w:type="dxa"/>
          </w:tcPr>
          <w:p w:rsidR="000E4E89" w:rsidRPr="00F416F8" w:rsidRDefault="00147A83" w:rsidP="00A34EB9">
            <w:r>
              <w:t>Правила игры</w:t>
            </w:r>
            <w:proofErr w:type="gramStart"/>
            <w:r>
              <w:t xml:space="preserve"> .</w:t>
            </w:r>
            <w:proofErr w:type="gramEnd"/>
            <w:r>
              <w:t>Судейство. Терминология баскетбола</w:t>
            </w:r>
          </w:p>
        </w:tc>
        <w:tc>
          <w:tcPr>
            <w:tcW w:w="4253" w:type="dxa"/>
          </w:tcPr>
          <w:p w:rsidR="000E4E89" w:rsidRPr="00EE16A5" w:rsidRDefault="000E4E89" w:rsidP="00A708E3">
            <w:r>
              <w:t>Мячи,</w:t>
            </w:r>
            <w:r w:rsidR="00147A83">
              <w:t xml:space="preserve"> стойки</w:t>
            </w:r>
          </w:p>
        </w:tc>
      </w:tr>
      <w:tr w:rsidR="000E4E89" w:rsidRPr="00EE16A5" w:rsidTr="000E4E89">
        <w:tc>
          <w:tcPr>
            <w:tcW w:w="707" w:type="dxa"/>
          </w:tcPr>
          <w:p w:rsidR="000E4E89" w:rsidRPr="00EE16A5" w:rsidRDefault="00EF425A" w:rsidP="00A34EB9">
            <w:pPr>
              <w:jc w:val="center"/>
            </w:pPr>
            <w:r>
              <w:t>33</w:t>
            </w:r>
          </w:p>
        </w:tc>
        <w:tc>
          <w:tcPr>
            <w:tcW w:w="852" w:type="dxa"/>
          </w:tcPr>
          <w:p w:rsidR="000E4E89" w:rsidRPr="00EE16A5" w:rsidRDefault="000E4E89" w:rsidP="00ED03CF">
            <w:pPr>
              <w:jc w:val="center"/>
            </w:pPr>
            <w:r>
              <w:t>3</w:t>
            </w:r>
          </w:p>
        </w:tc>
        <w:tc>
          <w:tcPr>
            <w:tcW w:w="1561" w:type="dxa"/>
          </w:tcPr>
          <w:p w:rsidR="000E4E89" w:rsidRPr="00EE16A5" w:rsidRDefault="00F675EC" w:rsidP="00A34EB9">
            <w:r>
              <w:t>январь</w:t>
            </w:r>
          </w:p>
        </w:tc>
        <w:tc>
          <w:tcPr>
            <w:tcW w:w="2126" w:type="dxa"/>
            <w:gridSpan w:val="2"/>
          </w:tcPr>
          <w:p w:rsidR="000E4E89" w:rsidRPr="00EE16A5" w:rsidRDefault="00AA1DB2" w:rsidP="00A34EB9">
            <w:r>
              <w:t>17</w:t>
            </w:r>
            <w:r w:rsidR="00AF7D8D">
              <w:t>.01</w:t>
            </w:r>
          </w:p>
        </w:tc>
        <w:tc>
          <w:tcPr>
            <w:tcW w:w="4961" w:type="dxa"/>
          </w:tcPr>
          <w:p w:rsidR="000E4E89" w:rsidRDefault="000E4E89" w:rsidP="00A34EB9">
            <w:r w:rsidRPr="00F416F8">
              <w:t>Ведение мяча с пассивным сопротивлением</w:t>
            </w:r>
          </w:p>
          <w:p w:rsidR="000E4E89" w:rsidRPr="00F416F8" w:rsidRDefault="000E4E89" w:rsidP="00A34EB9"/>
        </w:tc>
        <w:tc>
          <w:tcPr>
            <w:tcW w:w="4253" w:type="dxa"/>
          </w:tcPr>
          <w:p w:rsidR="000E4E89" w:rsidRPr="00EE16A5" w:rsidRDefault="00147A83" w:rsidP="00A708E3">
            <w:r>
              <w:t>Мячи,</w:t>
            </w:r>
            <w:r w:rsidR="000E4E89" w:rsidRPr="00EE16A5">
              <w:t xml:space="preserve"> обручи</w:t>
            </w:r>
            <w:r w:rsidR="000E4E89">
              <w:t>, стойки</w:t>
            </w:r>
          </w:p>
        </w:tc>
      </w:tr>
      <w:tr w:rsidR="000E4E89" w:rsidRPr="00EE16A5" w:rsidTr="000E4E89">
        <w:tc>
          <w:tcPr>
            <w:tcW w:w="707" w:type="dxa"/>
          </w:tcPr>
          <w:p w:rsidR="000E4E89" w:rsidRPr="00EE16A5" w:rsidRDefault="00EF425A" w:rsidP="00A34EB9">
            <w:pPr>
              <w:jc w:val="center"/>
            </w:pPr>
            <w:r>
              <w:t>34</w:t>
            </w:r>
          </w:p>
        </w:tc>
        <w:tc>
          <w:tcPr>
            <w:tcW w:w="852" w:type="dxa"/>
          </w:tcPr>
          <w:p w:rsidR="000E4E89" w:rsidRPr="00EE16A5" w:rsidRDefault="000E4E89" w:rsidP="00ED03CF">
            <w:pPr>
              <w:jc w:val="center"/>
            </w:pPr>
            <w:r>
              <w:t>4</w:t>
            </w:r>
          </w:p>
        </w:tc>
        <w:tc>
          <w:tcPr>
            <w:tcW w:w="1561" w:type="dxa"/>
          </w:tcPr>
          <w:p w:rsidR="000E4E89" w:rsidRPr="00EE16A5" w:rsidRDefault="00F675EC" w:rsidP="00A34EB9">
            <w:r>
              <w:t>январь</w:t>
            </w:r>
          </w:p>
        </w:tc>
        <w:tc>
          <w:tcPr>
            <w:tcW w:w="2126" w:type="dxa"/>
            <w:gridSpan w:val="2"/>
          </w:tcPr>
          <w:p w:rsidR="000E4E89" w:rsidRPr="00EE16A5" w:rsidRDefault="00AA1DB2" w:rsidP="00A34EB9">
            <w:r>
              <w:t>22</w:t>
            </w:r>
            <w:r w:rsidR="00AF7D8D">
              <w:t>.01</w:t>
            </w:r>
          </w:p>
        </w:tc>
        <w:tc>
          <w:tcPr>
            <w:tcW w:w="4961" w:type="dxa"/>
          </w:tcPr>
          <w:p w:rsidR="000E4E89" w:rsidRPr="00F416F8" w:rsidRDefault="000E4E89" w:rsidP="00A34EB9">
            <w:r w:rsidRPr="00F416F8">
              <w:t>Личная защита. Учебная игра.</w:t>
            </w:r>
          </w:p>
        </w:tc>
        <w:tc>
          <w:tcPr>
            <w:tcW w:w="4253" w:type="dxa"/>
          </w:tcPr>
          <w:p w:rsidR="000E4E89" w:rsidRPr="00EE16A5" w:rsidRDefault="00147A83" w:rsidP="00147A83">
            <w:r>
              <w:t>Мячи,</w:t>
            </w:r>
            <w:r w:rsidRPr="00EE16A5">
              <w:t xml:space="preserve"> обручи</w:t>
            </w:r>
            <w:r>
              <w:t>, стойки</w:t>
            </w:r>
          </w:p>
        </w:tc>
      </w:tr>
      <w:tr w:rsidR="000E4E89" w:rsidRPr="00EE16A5" w:rsidTr="000E4E89">
        <w:tc>
          <w:tcPr>
            <w:tcW w:w="707" w:type="dxa"/>
          </w:tcPr>
          <w:p w:rsidR="000E4E89" w:rsidRPr="00EE16A5" w:rsidRDefault="00EF425A" w:rsidP="00A34EB9">
            <w:pPr>
              <w:jc w:val="center"/>
            </w:pPr>
            <w:r>
              <w:t>35</w:t>
            </w:r>
          </w:p>
        </w:tc>
        <w:tc>
          <w:tcPr>
            <w:tcW w:w="852" w:type="dxa"/>
          </w:tcPr>
          <w:p w:rsidR="000E4E89" w:rsidRPr="00EE16A5" w:rsidRDefault="000E4E89" w:rsidP="00ED03CF">
            <w:pPr>
              <w:jc w:val="center"/>
            </w:pPr>
            <w:r>
              <w:t>5</w:t>
            </w:r>
          </w:p>
        </w:tc>
        <w:tc>
          <w:tcPr>
            <w:tcW w:w="1561" w:type="dxa"/>
          </w:tcPr>
          <w:p w:rsidR="000E4E89" w:rsidRPr="00EE16A5" w:rsidRDefault="00F675EC" w:rsidP="00A34EB9">
            <w:r>
              <w:t>январь</w:t>
            </w:r>
          </w:p>
        </w:tc>
        <w:tc>
          <w:tcPr>
            <w:tcW w:w="2126" w:type="dxa"/>
            <w:gridSpan w:val="2"/>
          </w:tcPr>
          <w:p w:rsidR="000E4E89" w:rsidRPr="00EE16A5" w:rsidRDefault="00AA1DB2" w:rsidP="00A34EB9">
            <w:r>
              <w:t>24</w:t>
            </w:r>
            <w:r w:rsidR="00AF7D8D">
              <w:t>.01</w:t>
            </w:r>
          </w:p>
        </w:tc>
        <w:tc>
          <w:tcPr>
            <w:tcW w:w="4961" w:type="dxa"/>
          </w:tcPr>
          <w:p w:rsidR="000E4E89" w:rsidRPr="00F416F8" w:rsidRDefault="000E4E89" w:rsidP="00A34EB9">
            <w:r w:rsidRPr="00F416F8">
              <w:t>Передача мяча  двумя руками  с отскоком от пола.</w:t>
            </w:r>
          </w:p>
        </w:tc>
        <w:tc>
          <w:tcPr>
            <w:tcW w:w="4253" w:type="dxa"/>
          </w:tcPr>
          <w:p w:rsidR="000E4E89" w:rsidRPr="00EE16A5" w:rsidRDefault="00147A83" w:rsidP="00A708E3">
            <w:r>
              <w:t>Мячи,</w:t>
            </w:r>
            <w:r w:rsidR="000E4E89">
              <w:t xml:space="preserve"> стойки, свисток</w:t>
            </w:r>
          </w:p>
        </w:tc>
      </w:tr>
      <w:tr w:rsidR="000E4E89" w:rsidRPr="00EE16A5" w:rsidTr="000E4E89">
        <w:tc>
          <w:tcPr>
            <w:tcW w:w="707" w:type="dxa"/>
          </w:tcPr>
          <w:p w:rsidR="000E4E89" w:rsidRPr="00EE16A5" w:rsidRDefault="00EF425A" w:rsidP="00A34EB9">
            <w:pPr>
              <w:jc w:val="center"/>
            </w:pPr>
            <w:r>
              <w:t>36</w:t>
            </w:r>
          </w:p>
        </w:tc>
        <w:tc>
          <w:tcPr>
            <w:tcW w:w="852" w:type="dxa"/>
          </w:tcPr>
          <w:p w:rsidR="000E4E89" w:rsidRPr="00EE16A5" w:rsidRDefault="000E4E89" w:rsidP="00ED03CF">
            <w:pPr>
              <w:jc w:val="center"/>
            </w:pPr>
            <w:r>
              <w:t>6</w:t>
            </w:r>
          </w:p>
        </w:tc>
        <w:tc>
          <w:tcPr>
            <w:tcW w:w="1561" w:type="dxa"/>
          </w:tcPr>
          <w:p w:rsidR="000E4E89" w:rsidRPr="00EE16A5" w:rsidRDefault="00F675EC" w:rsidP="00A34EB9">
            <w:r>
              <w:t>январь</w:t>
            </w:r>
          </w:p>
        </w:tc>
        <w:tc>
          <w:tcPr>
            <w:tcW w:w="2126" w:type="dxa"/>
            <w:gridSpan w:val="2"/>
          </w:tcPr>
          <w:p w:rsidR="000E4E89" w:rsidRPr="00EE16A5" w:rsidRDefault="00AA1DB2" w:rsidP="00A34EB9">
            <w:r>
              <w:t>29</w:t>
            </w:r>
            <w:r w:rsidR="00AF7D8D">
              <w:t>.01</w:t>
            </w:r>
          </w:p>
        </w:tc>
        <w:tc>
          <w:tcPr>
            <w:tcW w:w="4961" w:type="dxa"/>
          </w:tcPr>
          <w:p w:rsidR="000E4E89" w:rsidRPr="00F416F8" w:rsidRDefault="000E4E89" w:rsidP="00A34EB9">
            <w:r w:rsidRPr="00F416F8">
              <w:t>Бросок мяча одной рукой от головы в движении.</w:t>
            </w:r>
          </w:p>
        </w:tc>
        <w:tc>
          <w:tcPr>
            <w:tcW w:w="4253" w:type="dxa"/>
          </w:tcPr>
          <w:p w:rsidR="000E4E89" w:rsidRPr="00EE16A5" w:rsidRDefault="000E4E89" w:rsidP="00A708E3">
            <w:r>
              <w:t>Мячи,</w:t>
            </w:r>
            <w:r w:rsidRPr="00EE16A5">
              <w:t xml:space="preserve"> обручи</w:t>
            </w:r>
            <w:r>
              <w:t>, свисток</w:t>
            </w:r>
          </w:p>
        </w:tc>
      </w:tr>
      <w:tr w:rsidR="000E4E89" w:rsidRPr="00EE16A5" w:rsidTr="000E4E89">
        <w:tc>
          <w:tcPr>
            <w:tcW w:w="707" w:type="dxa"/>
          </w:tcPr>
          <w:p w:rsidR="000E4E89" w:rsidRPr="00EE16A5" w:rsidRDefault="00EF425A" w:rsidP="00A34EB9">
            <w:pPr>
              <w:jc w:val="center"/>
            </w:pPr>
            <w:r>
              <w:t>37</w:t>
            </w:r>
          </w:p>
        </w:tc>
        <w:tc>
          <w:tcPr>
            <w:tcW w:w="852" w:type="dxa"/>
          </w:tcPr>
          <w:p w:rsidR="000E4E89" w:rsidRPr="00EE16A5" w:rsidRDefault="000E4E89" w:rsidP="00ED03CF">
            <w:pPr>
              <w:jc w:val="center"/>
            </w:pPr>
            <w:r>
              <w:t>7</w:t>
            </w:r>
          </w:p>
        </w:tc>
        <w:tc>
          <w:tcPr>
            <w:tcW w:w="1561" w:type="dxa"/>
          </w:tcPr>
          <w:p w:rsidR="000E4E89" w:rsidRPr="00EE16A5" w:rsidRDefault="00F675EC" w:rsidP="00A34EB9">
            <w:r>
              <w:t>январь</w:t>
            </w:r>
          </w:p>
        </w:tc>
        <w:tc>
          <w:tcPr>
            <w:tcW w:w="2126" w:type="dxa"/>
            <w:gridSpan w:val="2"/>
          </w:tcPr>
          <w:p w:rsidR="000E4E89" w:rsidRPr="00EE16A5" w:rsidRDefault="00AA1DB2" w:rsidP="00A34EB9">
            <w:r>
              <w:t>31</w:t>
            </w:r>
            <w:r w:rsidR="00AF7D8D">
              <w:t>.01</w:t>
            </w:r>
          </w:p>
        </w:tc>
        <w:tc>
          <w:tcPr>
            <w:tcW w:w="4961" w:type="dxa"/>
          </w:tcPr>
          <w:p w:rsidR="000E4E89" w:rsidRDefault="000E4E89" w:rsidP="00A34EB9">
            <w:r w:rsidRPr="00F416F8">
              <w:t>Позиционное нападение со сменой места.</w:t>
            </w:r>
          </w:p>
          <w:p w:rsidR="000E4E89" w:rsidRPr="00F416F8" w:rsidRDefault="00147A83" w:rsidP="00A34EB9">
            <w:r>
              <w:t>РД</w:t>
            </w:r>
            <w:proofErr w:type="gramStart"/>
            <w:r>
              <w:t>К-</w:t>
            </w:r>
            <w:proofErr w:type="gramEnd"/>
            <w:r>
              <w:t xml:space="preserve"> силы</w:t>
            </w:r>
          </w:p>
        </w:tc>
        <w:tc>
          <w:tcPr>
            <w:tcW w:w="4253" w:type="dxa"/>
          </w:tcPr>
          <w:p w:rsidR="000E4E89" w:rsidRPr="00EE16A5" w:rsidRDefault="00147A83" w:rsidP="00A708E3">
            <w:r>
              <w:t>Мячи,</w:t>
            </w:r>
            <w:r w:rsidR="000E4E89">
              <w:t xml:space="preserve"> свисток</w:t>
            </w:r>
          </w:p>
        </w:tc>
      </w:tr>
      <w:tr w:rsidR="000E4E89" w:rsidRPr="00EE16A5" w:rsidTr="000E4E89">
        <w:tc>
          <w:tcPr>
            <w:tcW w:w="707" w:type="dxa"/>
          </w:tcPr>
          <w:p w:rsidR="000E4E89" w:rsidRPr="00EE16A5" w:rsidRDefault="00EF425A" w:rsidP="00A34EB9">
            <w:pPr>
              <w:jc w:val="center"/>
            </w:pPr>
            <w:r>
              <w:t>38</w:t>
            </w:r>
          </w:p>
        </w:tc>
        <w:tc>
          <w:tcPr>
            <w:tcW w:w="852" w:type="dxa"/>
          </w:tcPr>
          <w:p w:rsidR="000E4E89" w:rsidRPr="00EE16A5" w:rsidRDefault="000E4E89" w:rsidP="00ED03CF">
            <w:pPr>
              <w:jc w:val="center"/>
            </w:pPr>
            <w:r>
              <w:t>8</w:t>
            </w:r>
          </w:p>
        </w:tc>
        <w:tc>
          <w:tcPr>
            <w:tcW w:w="1561" w:type="dxa"/>
          </w:tcPr>
          <w:p w:rsidR="000E4E89" w:rsidRPr="00EE16A5" w:rsidRDefault="00F675EC" w:rsidP="00A34EB9">
            <w:r>
              <w:t>январь</w:t>
            </w:r>
          </w:p>
        </w:tc>
        <w:tc>
          <w:tcPr>
            <w:tcW w:w="2126" w:type="dxa"/>
            <w:gridSpan w:val="2"/>
          </w:tcPr>
          <w:p w:rsidR="000E4E89" w:rsidRPr="00EE16A5" w:rsidRDefault="00AA1DB2" w:rsidP="00A34EB9">
            <w:r>
              <w:t>05.02</w:t>
            </w:r>
          </w:p>
        </w:tc>
        <w:tc>
          <w:tcPr>
            <w:tcW w:w="4961" w:type="dxa"/>
          </w:tcPr>
          <w:p w:rsidR="000E4E89" w:rsidRPr="00F416F8" w:rsidRDefault="000E4E89" w:rsidP="00A34EB9">
            <w:r w:rsidRPr="00F416F8">
              <w:t>Сочетание приемов передвижений и остановок</w:t>
            </w:r>
            <w:proofErr w:type="gramStart"/>
            <w:r w:rsidRPr="00F416F8">
              <w:t xml:space="preserve"> </w:t>
            </w:r>
            <w:r w:rsidR="00147A83">
              <w:t>.</w:t>
            </w:r>
            <w:proofErr w:type="gramEnd"/>
            <w:r w:rsidR="00147A83">
              <w:t xml:space="preserve"> Броски мяча по заданию</w:t>
            </w:r>
          </w:p>
        </w:tc>
        <w:tc>
          <w:tcPr>
            <w:tcW w:w="4253" w:type="dxa"/>
          </w:tcPr>
          <w:p w:rsidR="000E4E89" w:rsidRPr="00EE16A5" w:rsidRDefault="000E4E89" w:rsidP="00A708E3">
            <w:r>
              <w:t>Мячи,  свисток, гимнастические скамейки</w:t>
            </w:r>
          </w:p>
        </w:tc>
      </w:tr>
      <w:tr w:rsidR="000E4E89" w:rsidRPr="00EE16A5" w:rsidTr="000E4E89">
        <w:tc>
          <w:tcPr>
            <w:tcW w:w="707" w:type="dxa"/>
          </w:tcPr>
          <w:p w:rsidR="000E4E89" w:rsidRPr="00EE16A5" w:rsidRDefault="00EF425A" w:rsidP="00A34EB9">
            <w:pPr>
              <w:jc w:val="center"/>
            </w:pPr>
            <w:r>
              <w:t>39</w:t>
            </w:r>
          </w:p>
        </w:tc>
        <w:tc>
          <w:tcPr>
            <w:tcW w:w="852" w:type="dxa"/>
          </w:tcPr>
          <w:p w:rsidR="000E4E89" w:rsidRDefault="00ED03CF" w:rsidP="00ED03CF">
            <w:pPr>
              <w:jc w:val="center"/>
            </w:pPr>
            <w:r>
              <w:t>9</w:t>
            </w:r>
          </w:p>
        </w:tc>
        <w:tc>
          <w:tcPr>
            <w:tcW w:w="1561" w:type="dxa"/>
          </w:tcPr>
          <w:p w:rsidR="000E4E89" w:rsidRDefault="00F675EC" w:rsidP="001F1EE0">
            <w:r>
              <w:t>февраль</w:t>
            </w:r>
          </w:p>
        </w:tc>
        <w:tc>
          <w:tcPr>
            <w:tcW w:w="2126" w:type="dxa"/>
            <w:gridSpan w:val="2"/>
          </w:tcPr>
          <w:p w:rsidR="000E4E89" w:rsidRPr="00EE16A5" w:rsidRDefault="00AA1DB2" w:rsidP="00A34EB9">
            <w:r>
              <w:t>07</w:t>
            </w:r>
            <w:r w:rsidR="00AF7D8D">
              <w:t>.02</w:t>
            </w:r>
          </w:p>
        </w:tc>
        <w:tc>
          <w:tcPr>
            <w:tcW w:w="4961" w:type="dxa"/>
          </w:tcPr>
          <w:p w:rsidR="000E4E89" w:rsidRPr="00F416F8" w:rsidRDefault="00147A83" w:rsidP="002A3E5D">
            <w:r>
              <w:t>Ведение мяча различными способами с пассивным сопротивлением</w:t>
            </w:r>
            <w:r w:rsidR="000E4E89" w:rsidRPr="00F416F8">
              <w:t>. Развитие координационных качеств</w:t>
            </w:r>
          </w:p>
        </w:tc>
        <w:tc>
          <w:tcPr>
            <w:tcW w:w="4253" w:type="dxa"/>
          </w:tcPr>
          <w:p w:rsidR="000E4E89" w:rsidRPr="00EE16A5" w:rsidRDefault="00147A83" w:rsidP="00A708E3">
            <w:r>
              <w:t xml:space="preserve">Мячи, </w:t>
            </w:r>
            <w:r w:rsidR="000E4E89">
              <w:t>свисток, гимнастические скамейки</w:t>
            </w:r>
          </w:p>
        </w:tc>
      </w:tr>
      <w:tr w:rsidR="000E4E89" w:rsidRPr="00EE16A5" w:rsidTr="00982EB8">
        <w:trPr>
          <w:trHeight w:val="768"/>
        </w:trPr>
        <w:tc>
          <w:tcPr>
            <w:tcW w:w="707" w:type="dxa"/>
          </w:tcPr>
          <w:p w:rsidR="000E4E89" w:rsidRPr="00EE16A5" w:rsidRDefault="00EF425A" w:rsidP="00A34EB9">
            <w:pPr>
              <w:jc w:val="center"/>
            </w:pPr>
            <w:r>
              <w:t>40</w:t>
            </w:r>
          </w:p>
        </w:tc>
        <w:tc>
          <w:tcPr>
            <w:tcW w:w="852" w:type="dxa"/>
          </w:tcPr>
          <w:p w:rsidR="000E4E89" w:rsidRPr="00EE16A5" w:rsidRDefault="00ED03CF" w:rsidP="00ED03CF">
            <w:pPr>
              <w:jc w:val="center"/>
            </w:pPr>
            <w:r>
              <w:t>10</w:t>
            </w:r>
          </w:p>
        </w:tc>
        <w:tc>
          <w:tcPr>
            <w:tcW w:w="1561" w:type="dxa"/>
          </w:tcPr>
          <w:p w:rsidR="000E4E89" w:rsidRPr="00EE16A5" w:rsidRDefault="00F675EC" w:rsidP="00A34EB9">
            <w:r>
              <w:t>февраль</w:t>
            </w:r>
          </w:p>
        </w:tc>
        <w:tc>
          <w:tcPr>
            <w:tcW w:w="2126" w:type="dxa"/>
            <w:gridSpan w:val="2"/>
          </w:tcPr>
          <w:p w:rsidR="000E4E89" w:rsidRPr="00EE16A5" w:rsidRDefault="00AA1DB2" w:rsidP="00A34EB9">
            <w:r>
              <w:t>12</w:t>
            </w:r>
            <w:r w:rsidR="00AF7D8D">
              <w:t>.02</w:t>
            </w:r>
          </w:p>
        </w:tc>
        <w:tc>
          <w:tcPr>
            <w:tcW w:w="4961" w:type="dxa"/>
          </w:tcPr>
          <w:p w:rsidR="001F1EE0" w:rsidRDefault="001F1EE0" w:rsidP="002A3E5D">
            <w:r>
              <w:t>Тактические действия в игре.</w:t>
            </w:r>
          </w:p>
          <w:p w:rsidR="000E4E89" w:rsidRPr="001F1EE0" w:rsidRDefault="00147A83" w:rsidP="002A3E5D">
            <w:r>
              <w:t>Личная защита игрока</w:t>
            </w:r>
          </w:p>
        </w:tc>
        <w:tc>
          <w:tcPr>
            <w:tcW w:w="4253" w:type="dxa"/>
          </w:tcPr>
          <w:p w:rsidR="000E4E89" w:rsidRPr="00EE16A5" w:rsidRDefault="00147A83" w:rsidP="00A708E3">
            <w:r>
              <w:t xml:space="preserve">Мячи, </w:t>
            </w:r>
            <w:r w:rsidR="000E4E89">
              <w:t xml:space="preserve"> свисток</w:t>
            </w:r>
          </w:p>
        </w:tc>
      </w:tr>
      <w:tr w:rsidR="000E4E89" w:rsidRPr="00EE16A5" w:rsidTr="000E4E89">
        <w:tc>
          <w:tcPr>
            <w:tcW w:w="707" w:type="dxa"/>
          </w:tcPr>
          <w:p w:rsidR="000E4E89" w:rsidRPr="00EE16A5" w:rsidRDefault="00EF425A" w:rsidP="00A34EB9">
            <w:pPr>
              <w:jc w:val="center"/>
            </w:pPr>
            <w:r>
              <w:t>41</w:t>
            </w:r>
          </w:p>
        </w:tc>
        <w:tc>
          <w:tcPr>
            <w:tcW w:w="852" w:type="dxa"/>
          </w:tcPr>
          <w:p w:rsidR="000E4E89" w:rsidRPr="00EE16A5" w:rsidRDefault="00ED03CF" w:rsidP="00ED03CF">
            <w:pPr>
              <w:jc w:val="center"/>
            </w:pPr>
            <w:r>
              <w:t>11</w:t>
            </w:r>
          </w:p>
        </w:tc>
        <w:tc>
          <w:tcPr>
            <w:tcW w:w="1561" w:type="dxa"/>
          </w:tcPr>
          <w:p w:rsidR="000E4E89" w:rsidRPr="00EE16A5" w:rsidRDefault="00F675EC" w:rsidP="00A34EB9">
            <w:r>
              <w:t>февраль</w:t>
            </w:r>
          </w:p>
        </w:tc>
        <w:tc>
          <w:tcPr>
            <w:tcW w:w="2126" w:type="dxa"/>
            <w:gridSpan w:val="2"/>
          </w:tcPr>
          <w:p w:rsidR="000E4E89" w:rsidRPr="00EE16A5" w:rsidRDefault="00AA1DB2" w:rsidP="00A34EB9">
            <w:r>
              <w:t>14</w:t>
            </w:r>
            <w:r w:rsidR="00AF7D8D">
              <w:t>.02</w:t>
            </w:r>
          </w:p>
        </w:tc>
        <w:tc>
          <w:tcPr>
            <w:tcW w:w="4961" w:type="dxa"/>
          </w:tcPr>
          <w:p w:rsidR="000E4E89" w:rsidRPr="008E030E" w:rsidRDefault="000E4E89" w:rsidP="00152719">
            <w:r w:rsidRPr="008E030E">
              <w:t xml:space="preserve">Передача </w:t>
            </w:r>
            <w:r w:rsidR="00147A83">
              <w:t>мяча различными способами</w:t>
            </w:r>
          </w:p>
          <w:p w:rsidR="000E4E89" w:rsidRPr="00BD34AB" w:rsidRDefault="00147A83" w:rsidP="00152719">
            <w:pPr>
              <w:rPr>
                <w:color w:val="FF0000"/>
              </w:rPr>
            </w:pPr>
            <w:r>
              <w:t>Учебная игра</w:t>
            </w:r>
          </w:p>
        </w:tc>
        <w:tc>
          <w:tcPr>
            <w:tcW w:w="4253" w:type="dxa"/>
          </w:tcPr>
          <w:p w:rsidR="000E4E89" w:rsidRPr="00EE16A5" w:rsidRDefault="00147A83" w:rsidP="00A708E3">
            <w:r>
              <w:t xml:space="preserve">Мячи, </w:t>
            </w:r>
            <w:r w:rsidR="000E4E89">
              <w:t>свисток</w:t>
            </w:r>
          </w:p>
        </w:tc>
      </w:tr>
      <w:tr w:rsidR="000E4E89" w:rsidRPr="00EE16A5" w:rsidTr="000E4E89">
        <w:tc>
          <w:tcPr>
            <w:tcW w:w="707" w:type="dxa"/>
          </w:tcPr>
          <w:p w:rsidR="000E4E89" w:rsidRPr="00EE16A5" w:rsidRDefault="00EF425A" w:rsidP="00A34EB9">
            <w:pPr>
              <w:jc w:val="center"/>
            </w:pPr>
            <w:r>
              <w:t>42</w:t>
            </w:r>
          </w:p>
        </w:tc>
        <w:tc>
          <w:tcPr>
            <w:tcW w:w="852" w:type="dxa"/>
          </w:tcPr>
          <w:p w:rsidR="000E4E89" w:rsidRPr="00EE16A5" w:rsidRDefault="00ED03CF" w:rsidP="00ED03CF">
            <w:pPr>
              <w:jc w:val="center"/>
            </w:pPr>
            <w:r>
              <w:t>12</w:t>
            </w:r>
          </w:p>
        </w:tc>
        <w:tc>
          <w:tcPr>
            <w:tcW w:w="1561" w:type="dxa"/>
          </w:tcPr>
          <w:p w:rsidR="000E4E89" w:rsidRPr="00EE16A5" w:rsidRDefault="00F675EC" w:rsidP="00A34EB9">
            <w:r>
              <w:t>февраль</w:t>
            </w:r>
          </w:p>
        </w:tc>
        <w:tc>
          <w:tcPr>
            <w:tcW w:w="2126" w:type="dxa"/>
            <w:gridSpan w:val="2"/>
          </w:tcPr>
          <w:p w:rsidR="000E4E89" w:rsidRPr="00EE16A5" w:rsidRDefault="00AA1DB2" w:rsidP="00A34EB9">
            <w:r>
              <w:t>19</w:t>
            </w:r>
            <w:r w:rsidR="00AF7D8D">
              <w:t>.02</w:t>
            </w:r>
          </w:p>
        </w:tc>
        <w:tc>
          <w:tcPr>
            <w:tcW w:w="4961" w:type="dxa"/>
          </w:tcPr>
          <w:p w:rsidR="000E4E89" w:rsidRPr="008E030E" w:rsidRDefault="00147A83" w:rsidP="007740FC">
            <w:r>
              <w:t>Ведение мяча</w:t>
            </w:r>
            <w:proofErr w:type="gramStart"/>
            <w:r>
              <w:t xml:space="preserve"> .</w:t>
            </w:r>
            <w:proofErr w:type="gramEnd"/>
            <w:r>
              <w:t xml:space="preserve"> Учебная игра</w:t>
            </w:r>
          </w:p>
        </w:tc>
        <w:tc>
          <w:tcPr>
            <w:tcW w:w="4253" w:type="dxa"/>
          </w:tcPr>
          <w:p w:rsidR="000E4E89" w:rsidRPr="00EE16A5" w:rsidRDefault="00A6782B" w:rsidP="00A708E3">
            <w:r>
              <w:t>Мячи,</w:t>
            </w:r>
            <w:r w:rsidR="000E4E89" w:rsidRPr="00EE16A5">
              <w:t xml:space="preserve"> обручи</w:t>
            </w:r>
            <w:r w:rsidR="000E4E89">
              <w:t>, свисток</w:t>
            </w:r>
          </w:p>
        </w:tc>
      </w:tr>
      <w:tr w:rsidR="000E4E89" w:rsidRPr="00EE16A5" w:rsidTr="00982EB8">
        <w:trPr>
          <w:trHeight w:val="558"/>
        </w:trPr>
        <w:tc>
          <w:tcPr>
            <w:tcW w:w="707" w:type="dxa"/>
          </w:tcPr>
          <w:p w:rsidR="000E4E89" w:rsidRPr="00EE16A5" w:rsidRDefault="00EF425A" w:rsidP="00A34EB9">
            <w:pPr>
              <w:jc w:val="center"/>
            </w:pPr>
            <w:r>
              <w:t>43</w:t>
            </w:r>
          </w:p>
        </w:tc>
        <w:tc>
          <w:tcPr>
            <w:tcW w:w="852" w:type="dxa"/>
          </w:tcPr>
          <w:p w:rsidR="000E4E89" w:rsidRPr="00EE16A5" w:rsidRDefault="000E4E89" w:rsidP="00ED03CF">
            <w:pPr>
              <w:jc w:val="center"/>
            </w:pPr>
            <w:r>
              <w:t>13</w:t>
            </w:r>
          </w:p>
        </w:tc>
        <w:tc>
          <w:tcPr>
            <w:tcW w:w="1561" w:type="dxa"/>
          </w:tcPr>
          <w:p w:rsidR="000E4E89" w:rsidRPr="00EE16A5" w:rsidRDefault="00F675EC" w:rsidP="00A34EB9">
            <w:r>
              <w:t>февраль</w:t>
            </w:r>
          </w:p>
        </w:tc>
        <w:tc>
          <w:tcPr>
            <w:tcW w:w="2126" w:type="dxa"/>
            <w:gridSpan w:val="2"/>
          </w:tcPr>
          <w:p w:rsidR="000E4E89" w:rsidRPr="00EE16A5" w:rsidRDefault="00AA1DB2" w:rsidP="00A34EB9">
            <w:r>
              <w:t>21</w:t>
            </w:r>
            <w:r w:rsidR="00AF7D8D">
              <w:t>.02</w:t>
            </w:r>
          </w:p>
        </w:tc>
        <w:tc>
          <w:tcPr>
            <w:tcW w:w="4961" w:type="dxa"/>
          </w:tcPr>
          <w:p w:rsidR="000E4E89" w:rsidRPr="00F416F8" w:rsidRDefault="00A6782B" w:rsidP="00A34EB9">
            <w:r>
              <w:t>Штрафной бросок – К.У.</w:t>
            </w:r>
          </w:p>
        </w:tc>
        <w:tc>
          <w:tcPr>
            <w:tcW w:w="4253" w:type="dxa"/>
          </w:tcPr>
          <w:p w:rsidR="000E4E89" w:rsidRPr="00EE16A5" w:rsidRDefault="000E4E89" w:rsidP="00A708E3">
            <w:r>
              <w:t>Мячи,  свисток</w:t>
            </w:r>
          </w:p>
        </w:tc>
      </w:tr>
      <w:tr w:rsidR="000E4E89" w:rsidRPr="00EE16A5" w:rsidTr="00982EB8">
        <w:trPr>
          <w:trHeight w:val="488"/>
        </w:trPr>
        <w:tc>
          <w:tcPr>
            <w:tcW w:w="707" w:type="dxa"/>
          </w:tcPr>
          <w:p w:rsidR="000E4E89" w:rsidRPr="00EE16A5" w:rsidRDefault="00EF425A" w:rsidP="00A34EB9">
            <w:pPr>
              <w:jc w:val="center"/>
            </w:pPr>
            <w:r>
              <w:lastRenderedPageBreak/>
              <w:t>44</w:t>
            </w:r>
          </w:p>
        </w:tc>
        <w:tc>
          <w:tcPr>
            <w:tcW w:w="852" w:type="dxa"/>
          </w:tcPr>
          <w:p w:rsidR="000E4E89" w:rsidRPr="00EE16A5" w:rsidRDefault="000E4E89" w:rsidP="00ED03CF">
            <w:pPr>
              <w:jc w:val="center"/>
            </w:pPr>
            <w:r>
              <w:t>14</w:t>
            </w:r>
          </w:p>
        </w:tc>
        <w:tc>
          <w:tcPr>
            <w:tcW w:w="1561" w:type="dxa"/>
          </w:tcPr>
          <w:p w:rsidR="000E4E89" w:rsidRPr="00EE16A5" w:rsidRDefault="00F675EC" w:rsidP="00A34EB9">
            <w:r>
              <w:t>февраль</w:t>
            </w:r>
          </w:p>
        </w:tc>
        <w:tc>
          <w:tcPr>
            <w:tcW w:w="2126" w:type="dxa"/>
            <w:gridSpan w:val="2"/>
          </w:tcPr>
          <w:p w:rsidR="000E4E89" w:rsidRPr="00EE16A5" w:rsidRDefault="00AA1DB2" w:rsidP="00A34EB9">
            <w:r>
              <w:t>26</w:t>
            </w:r>
            <w:r w:rsidR="00AF7D8D">
              <w:t>.02</w:t>
            </w:r>
          </w:p>
        </w:tc>
        <w:tc>
          <w:tcPr>
            <w:tcW w:w="4961" w:type="dxa"/>
          </w:tcPr>
          <w:p w:rsidR="000E4E89" w:rsidRPr="00F416F8" w:rsidRDefault="000169E1" w:rsidP="00A34EB9">
            <w:r>
              <w:t>Зонная защита</w:t>
            </w:r>
          </w:p>
          <w:p w:rsidR="000E4E89" w:rsidRPr="00F416F8" w:rsidRDefault="000E4E89" w:rsidP="00A34EB9"/>
        </w:tc>
        <w:tc>
          <w:tcPr>
            <w:tcW w:w="4253" w:type="dxa"/>
          </w:tcPr>
          <w:p w:rsidR="000E4E89" w:rsidRPr="00EE16A5" w:rsidRDefault="000E4E89" w:rsidP="00A708E3">
            <w:r>
              <w:t xml:space="preserve"> Мячи, свисток</w:t>
            </w:r>
          </w:p>
        </w:tc>
      </w:tr>
      <w:tr w:rsidR="000E4E89" w:rsidRPr="00EE16A5" w:rsidTr="00982EB8">
        <w:trPr>
          <w:trHeight w:val="496"/>
        </w:trPr>
        <w:tc>
          <w:tcPr>
            <w:tcW w:w="707" w:type="dxa"/>
            <w:tcBorders>
              <w:top w:val="single" w:sz="4" w:space="0" w:color="auto"/>
            </w:tcBorders>
          </w:tcPr>
          <w:p w:rsidR="000E4E89" w:rsidRPr="00EE16A5" w:rsidRDefault="00EF425A" w:rsidP="00A34EB9">
            <w:pPr>
              <w:jc w:val="center"/>
            </w:pPr>
            <w:r>
              <w:t>45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0E4E89" w:rsidRPr="00EE16A5" w:rsidRDefault="000E4E89" w:rsidP="00ED03CF">
            <w:pPr>
              <w:jc w:val="center"/>
            </w:pPr>
            <w:r>
              <w:t>15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0E4E89" w:rsidRPr="00EE16A5" w:rsidRDefault="00F675EC" w:rsidP="00A34EB9">
            <w:r>
              <w:t>февраль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0E4E89" w:rsidRPr="00EE16A5" w:rsidRDefault="00AA1DB2" w:rsidP="00A34EB9">
            <w:r>
              <w:t>28</w:t>
            </w:r>
            <w:r w:rsidR="00AF7D8D">
              <w:t>.02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0E4E89" w:rsidRPr="00F416F8" w:rsidRDefault="00A6782B" w:rsidP="00A34EB9">
            <w:r>
              <w:t>Сочетание приемов из освоенных элементов техники ведения мяча, броска мяча.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0E4E89" w:rsidRPr="00EE16A5" w:rsidRDefault="000E4E89" w:rsidP="00A708E3">
            <w:r>
              <w:t>Мячи, свисток</w:t>
            </w:r>
          </w:p>
        </w:tc>
      </w:tr>
      <w:tr w:rsidR="000E4E89" w:rsidRPr="00EE16A5" w:rsidTr="000E4E89">
        <w:tc>
          <w:tcPr>
            <w:tcW w:w="707" w:type="dxa"/>
          </w:tcPr>
          <w:p w:rsidR="000E4E89" w:rsidRPr="00EE16A5" w:rsidRDefault="00EF425A" w:rsidP="00A34EB9">
            <w:pPr>
              <w:jc w:val="center"/>
            </w:pPr>
            <w:r>
              <w:t>46</w:t>
            </w:r>
          </w:p>
        </w:tc>
        <w:tc>
          <w:tcPr>
            <w:tcW w:w="852" w:type="dxa"/>
          </w:tcPr>
          <w:p w:rsidR="000E4E89" w:rsidRPr="00EE16A5" w:rsidRDefault="000E4E89" w:rsidP="00ED03CF">
            <w:pPr>
              <w:jc w:val="center"/>
            </w:pPr>
            <w:r>
              <w:t>1</w:t>
            </w:r>
            <w:r w:rsidR="007C4651">
              <w:t>6</w:t>
            </w:r>
          </w:p>
        </w:tc>
        <w:tc>
          <w:tcPr>
            <w:tcW w:w="1561" w:type="dxa"/>
          </w:tcPr>
          <w:p w:rsidR="000E4E89" w:rsidRPr="00EE16A5" w:rsidRDefault="00F675EC" w:rsidP="00A34EB9">
            <w:r>
              <w:t>февраль</w:t>
            </w:r>
          </w:p>
        </w:tc>
        <w:tc>
          <w:tcPr>
            <w:tcW w:w="2126" w:type="dxa"/>
            <w:gridSpan w:val="2"/>
          </w:tcPr>
          <w:p w:rsidR="000E4E89" w:rsidRPr="00EE16A5" w:rsidRDefault="00AA1DB2" w:rsidP="00A34EB9">
            <w:r>
              <w:t>05.03</w:t>
            </w:r>
          </w:p>
        </w:tc>
        <w:tc>
          <w:tcPr>
            <w:tcW w:w="4961" w:type="dxa"/>
          </w:tcPr>
          <w:p w:rsidR="000E4E89" w:rsidRPr="00982EB8" w:rsidRDefault="00147A83" w:rsidP="00A34EB9">
            <w:pPr>
              <w:rPr>
                <w:b/>
              </w:rPr>
            </w:pPr>
            <w:r>
              <w:rPr>
                <w:b/>
              </w:rPr>
              <w:t xml:space="preserve"> Волейбол</w:t>
            </w:r>
            <w:r w:rsidR="0011057F">
              <w:rPr>
                <w:b/>
              </w:rPr>
              <w:t xml:space="preserve"> </w:t>
            </w:r>
            <w:r w:rsidR="004A42B7">
              <w:rPr>
                <w:b/>
              </w:rPr>
              <w:t xml:space="preserve">– 5 часов </w:t>
            </w:r>
          </w:p>
          <w:p w:rsidR="000E4E89" w:rsidRPr="00F416F8" w:rsidRDefault="000E4E89" w:rsidP="00A34EB9">
            <w:r w:rsidRPr="00F416F8">
              <w:t>Техника безопасности.</w:t>
            </w:r>
            <w:r w:rsidR="00A6782B">
              <w:t xml:space="preserve"> Стойка и передвижения игрока</w:t>
            </w:r>
            <w:r w:rsidR="00FC3223">
              <w:t>. Основы знаний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0E4E89" w:rsidRPr="00EE16A5" w:rsidRDefault="00A6782B" w:rsidP="00A708E3">
            <w:r>
              <w:t>Мячи, свисток</w:t>
            </w:r>
          </w:p>
        </w:tc>
      </w:tr>
      <w:tr w:rsidR="000E4E89" w:rsidRPr="00EE16A5" w:rsidTr="000E4E89">
        <w:tc>
          <w:tcPr>
            <w:tcW w:w="707" w:type="dxa"/>
          </w:tcPr>
          <w:p w:rsidR="000E4E89" w:rsidRPr="00EE16A5" w:rsidRDefault="00EF425A" w:rsidP="00A34EB9">
            <w:pPr>
              <w:jc w:val="center"/>
            </w:pPr>
            <w:r>
              <w:t>47</w:t>
            </w:r>
          </w:p>
        </w:tc>
        <w:tc>
          <w:tcPr>
            <w:tcW w:w="852" w:type="dxa"/>
          </w:tcPr>
          <w:p w:rsidR="000E4E89" w:rsidRPr="00EE16A5" w:rsidRDefault="007C4651" w:rsidP="00ED03CF">
            <w:pPr>
              <w:jc w:val="center"/>
            </w:pPr>
            <w:r>
              <w:t>17</w:t>
            </w:r>
          </w:p>
        </w:tc>
        <w:tc>
          <w:tcPr>
            <w:tcW w:w="1561" w:type="dxa"/>
          </w:tcPr>
          <w:p w:rsidR="000E4E89" w:rsidRPr="00EE16A5" w:rsidRDefault="00F675EC" w:rsidP="00A34EB9">
            <w:r>
              <w:t>март</w:t>
            </w:r>
          </w:p>
        </w:tc>
        <w:tc>
          <w:tcPr>
            <w:tcW w:w="2126" w:type="dxa"/>
            <w:gridSpan w:val="2"/>
          </w:tcPr>
          <w:p w:rsidR="000E4E89" w:rsidRPr="00EE16A5" w:rsidRDefault="00AA1DB2" w:rsidP="00A34EB9">
            <w:r>
              <w:t>07</w:t>
            </w:r>
            <w:r w:rsidR="00AF7D8D">
              <w:t>.03</w:t>
            </w:r>
          </w:p>
        </w:tc>
        <w:tc>
          <w:tcPr>
            <w:tcW w:w="4961" w:type="dxa"/>
          </w:tcPr>
          <w:p w:rsidR="000E4E89" w:rsidRPr="00F416F8" w:rsidRDefault="00A6782B" w:rsidP="00A34EB9">
            <w:r>
              <w:t>Нижняя и верхняя подача. Прием мяча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0E4E89" w:rsidRPr="00EE16A5" w:rsidRDefault="0011057F" w:rsidP="00A708E3">
            <w:r>
              <w:t>Мячи, свисток</w:t>
            </w:r>
          </w:p>
        </w:tc>
      </w:tr>
      <w:tr w:rsidR="000E4E89" w:rsidRPr="00EE16A5" w:rsidTr="000E4E89">
        <w:tc>
          <w:tcPr>
            <w:tcW w:w="707" w:type="dxa"/>
          </w:tcPr>
          <w:p w:rsidR="000E4E89" w:rsidRPr="00EE16A5" w:rsidRDefault="00EF425A" w:rsidP="00A34EB9">
            <w:pPr>
              <w:jc w:val="center"/>
            </w:pPr>
            <w:r>
              <w:t>48</w:t>
            </w:r>
          </w:p>
        </w:tc>
        <w:tc>
          <w:tcPr>
            <w:tcW w:w="852" w:type="dxa"/>
          </w:tcPr>
          <w:p w:rsidR="000E4E89" w:rsidRPr="00EE16A5" w:rsidRDefault="007C4651" w:rsidP="00ED03CF">
            <w:pPr>
              <w:jc w:val="center"/>
            </w:pPr>
            <w:r>
              <w:t>18</w:t>
            </w:r>
          </w:p>
        </w:tc>
        <w:tc>
          <w:tcPr>
            <w:tcW w:w="1561" w:type="dxa"/>
          </w:tcPr>
          <w:p w:rsidR="000E4E89" w:rsidRPr="00EE16A5" w:rsidRDefault="000E4E89" w:rsidP="00A34EB9"/>
        </w:tc>
        <w:tc>
          <w:tcPr>
            <w:tcW w:w="2126" w:type="dxa"/>
            <w:gridSpan w:val="2"/>
          </w:tcPr>
          <w:p w:rsidR="000E4E89" w:rsidRPr="00EE16A5" w:rsidRDefault="00AA1DB2" w:rsidP="00A34EB9">
            <w:r>
              <w:t>12</w:t>
            </w:r>
            <w:r w:rsidR="00AF7D8D">
              <w:t>.03</w:t>
            </w:r>
          </w:p>
        </w:tc>
        <w:tc>
          <w:tcPr>
            <w:tcW w:w="4961" w:type="dxa"/>
          </w:tcPr>
          <w:p w:rsidR="000E4E89" w:rsidRPr="00F416F8" w:rsidRDefault="00A6782B" w:rsidP="00A34EB9">
            <w:r>
              <w:t>Игровые задания с ограничением числом игроков (2:2, 3:3). Учет ОФК (подтягивание)</w:t>
            </w:r>
          </w:p>
        </w:tc>
        <w:tc>
          <w:tcPr>
            <w:tcW w:w="4253" w:type="dxa"/>
          </w:tcPr>
          <w:p w:rsidR="000E4E89" w:rsidRPr="00EE16A5" w:rsidRDefault="0011057F" w:rsidP="00A708E3">
            <w:r>
              <w:t>Мячи, свисток</w:t>
            </w:r>
          </w:p>
        </w:tc>
      </w:tr>
      <w:tr w:rsidR="000E4E89" w:rsidRPr="00EE16A5" w:rsidTr="000E4E89">
        <w:tc>
          <w:tcPr>
            <w:tcW w:w="707" w:type="dxa"/>
          </w:tcPr>
          <w:p w:rsidR="000E4E89" w:rsidRPr="00EE16A5" w:rsidRDefault="00EF425A" w:rsidP="00A34EB9">
            <w:pPr>
              <w:jc w:val="center"/>
            </w:pPr>
            <w:r>
              <w:t>49</w:t>
            </w:r>
          </w:p>
        </w:tc>
        <w:tc>
          <w:tcPr>
            <w:tcW w:w="852" w:type="dxa"/>
          </w:tcPr>
          <w:p w:rsidR="000E4E89" w:rsidRPr="00EE16A5" w:rsidRDefault="007C4651" w:rsidP="00ED03CF">
            <w:pPr>
              <w:jc w:val="center"/>
            </w:pPr>
            <w:r>
              <w:t>19</w:t>
            </w:r>
          </w:p>
        </w:tc>
        <w:tc>
          <w:tcPr>
            <w:tcW w:w="1561" w:type="dxa"/>
          </w:tcPr>
          <w:p w:rsidR="000E4E89" w:rsidRPr="00EE16A5" w:rsidRDefault="00F675EC" w:rsidP="00A34EB9">
            <w:r>
              <w:t>март</w:t>
            </w:r>
          </w:p>
        </w:tc>
        <w:tc>
          <w:tcPr>
            <w:tcW w:w="2126" w:type="dxa"/>
            <w:gridSpan w:val="2"/>
          </w:tcPr>
          <w:p w:rsidR="000E4E89" w:rsidRPr="00EE16A5" w:rsidRDefault="00AF7D8D" w:rsidP="00A34EB9">
            <w:r>
              <w:t>14.03</w:t>
            </w:r>
          </w:p>
        </w:tc>
        <w:tc>
          <w:tcPr>
            <w:tcW w:w="4961" w:type="dxa"/>
          </w:tcPr>
          <w:p w:rsidR="000E4E89" w:rsidRPr="00F416F8" w:rsidRDefault="00A6782B" w:rsidP="00A34EB9">
            <w:r>
              <w:t>Нападающий удар. Учебная игра</w:t>
            </w:r>
          </w:p>
        </w:tc>
        <w:tc>
          <w:tcPr>
            <w:tcW w:w="4253" w:type="dxa"/>
          </w:tcPr>
          <w:p w:rsidR="000E4E89" w:rsidRPr="00EE16A5" w:rsidRDefault="0011057F" w:rsidP="00A708E3">
            <w:r>
              <w:t>Мячи, свисток</w:t>
            </w:r>
          </w:p>
        </w:tc>
      </w:tr>
      <w:tr w:rsidR="000E4E89" w:rsidRPr="00EE16A5" w:rsidTr="00E25033">
        <w:trPr>
          <w:trHeight w:val="275"/>
        </w:trPr>
        <w:tc>
          <w:tcPr>
            <w:tcW w:w="707" w:type="dxa"/>
          </w:tcPr>
          <w:p w:rsidR="000E4E89" w:rsidRPr="00EE16A5" w:rsidRDefault="00EF425A" w:rsidP="00A34EB9">
            <w:pPr>
              <w:jc w:val="center"/>
            </w:pPr>
            <w:r>
              <w:t>50</w:t>
            </w:r>
          </w:p>
        </w:tc>
        <w:tc>
          <w:tcPr>
            <w:tcW w:w="852" w:type="dxa"/>
          </w:tcPr>
          <w:p w:rsidR="000E4E89" w:rsidRPr="00EE16A5" w:rsidRDefault="000E4E89" w:rsidP="00ED03CF">
            <w:pPr>
              <w:jc w:val="center"/>
            </w:pPr>
            <w:r>
              <w:t>2</w:t>
            </w:r>
            <w:r w:rsidR="007C4651">
              <w:t>0</w:t>
            </w:r>
          </w:p>
        </w:tc>
        <w:tc>
          <w:tcPr>
            <w:tcW w:w="1561" w:type="dxa"/>
          </w:tcPr>
          <w:p w:rsidR="000E4E89" w:rsidRPr="00EE16A5" w:rsidRDefault="00F675EC" w:rsidP="00A34EB9">
            <w:r>
              <w:t>март</w:t>
            </w:r>
          </w:p>
        </w:tc>
        <w:tc>
          <w:tcPr>
            <w:tcW w:w="2126" w:type="dxa"/>
            <w:gridSpan w:val="2"/>
          </w:tcPr>
          <w:p w:rsidR="000E4E89" w:rsidRPr="00EE16A5" w:rsidRDefault="00AA1DB2" w:rsidP="00A34EB9">
            <w:r>
              <w:t>19</w:t>
            </w:r>
            <w:r w:rsidR="00AF7D8D">
              <w:t>.03</w:t>
            </w:r>
          </w:p>
        </w:tc>
        <w:tc>
          <w:tcPr>
            <w:tcW w:w="4961" w:type="dxa"/>
          </w:tcPr>
          <w:p w:rsidR="000E4E89" w:rsidRPr="00F416F8" w:rsidRDefault="00A6782B" w:rsidP="00A34EB9">
            <w:r>
              <w:t>Игра по упрощенным правилам волейбола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0E4E89" w:rsidRPr="00EE16A5" w:rsidRDefault="0011057F" w:rsidP="00A708E3">
            <w:r>
              <w:t>Мячи, свисток</w:t>
            </w:r>
          </w:p>
        </w:tc>
      </w:tr>
      <w:tr w:rsidR="00F675EC" w:rsidRPr="00EE16A5" w:rsidTr="0043429A">
        <w:tc>
          <w:tcPr>
            <w:tcW w:w="14460" w:type="dxa"/>
            <w:gridSpan w:val="7"/>
          </w:tcPr>
          <w:p w:rsidR="00F675EC" w:rsidRPr="00ED03CF" w:rsidRDefault="00F675EC" w:rsidP="00A6782B">
            <w:pPr>
              <w:jc w:val="center"/>
              <w:rPr>
                <w:b/>
                <w:sz w:val="32"/>
                <w:szCs w:val="32"/>
              </w:rPr>
            </w:pPr>
            <w:r w:rsidRPr="00ED03CF">
              <w:rPr>
                <w:b/>
                <w:sz w:val="32"/>
                <w:szCs w:val="32"/>
              </w:rPr>
              <w:t>4 четверть</w:t>
            </w:r>
            <w:r>
              <w:rPr>
                <w:b/>
                <w:sz w:val="32"/>
                <w:szCs w:val="32"/>
              </w:rPr>
              <w:t xml:space="preserve"> (18 часов)</w:t>
            </w:r>
          </w:p>
        </w:tc>
      </w:tr>
      <w:tr w:rsidR="000E4E89" w:rsidRPr="00EE16A5" w:rsidTr="000E4E89">
        <w:trPr>
          <w:gridAfter w:val="2"/>
          <w:wAfter w:w="9214" w:type="dxa"/>
        </w:trPr>
        <w:tc>
          <w:tcPr>
            <w:tcW w:w="5246" w:type="dxa"/>
            <w:gridSpan w:val="5"/>
            <w:tcBorders>
              <w:top w:val="nil"/>
              <w:left w:val="nil"/>
              <w:right w:val="nil"/>
            </w:tcBorders>
          </w:tcPr>
          <w:p w:rsidR="000E4E89" w:rsidRPr="00EE16A5" w:rsidRDefault="000E4E89" w:rsidP="00ED03CF">
            <w:pPr>
              <w:jc w:val="center"/>
            </w:pPr>
          </w:p>
        </w:tc>
      </w:tr>
      <w:tr w:rsidR="000E4E89" w:rsidRPr="00EE16A5" w:rsidTr="000E4E89">
        <w:tc>
          <w:tcPr>
            <w:tcW w:w="707" w:type="dxa"/>
          </w:tcPr>
          <w:p w:rsidR="000E4E89" w:rsidRPr="00EE16A5" w:rsidRDefault="00EF425A" w:rsidP="00A34EB9">
            <w:pPr>
              <w:jc w:val="center"/>
            </w:pPr>
            <w:r>
              <w:t>51</w:t>
            </w:r>
          </w:p>
        </w:tc>
        <w:tc>
          <w:tcPr>
            <w:tcW w:w="852" w:type="dxa"/>
          </w:tcPr>
          <w:p w:rsidR="000E4E89" w:rsidRPr="00EE16A5" w:rsidRDefault="000E4E89" w:rsidP="00ED03CF">
            <w:pPr>
              <w:jc w:val="center"/>
            </w:pPr>
            <w:r>
              <w:t>1</w:t>
            </w:r>
          </w:p>
        </w:tc>
        <w:tc>
          <w:tcPr>
            <w:tcW w:w="1561" w:type="dxa"/>
          </w:tcPr>
          <w:p w:rsidR="000E4E89" w:rsidRPr="00EE16A5" w:rsidRDefault="00F675EC" w:rsidP="00A34EB9">
            <w:r>
              <w:t>март</w:t>
            </w:r>
          </w:p>
        </w:tc>
        <w:tc>
          <w:tcPr>
            <w:tcW w:w="2126" w:type="dxa"/>
            <w:gridSpan w:val="2"/>
          </w:tcPr>
          <w:p w:rsidR="000E4E89" w:rsidRPr="00EE16A5" w:rsidRDefault="00AF7D8D" w:rsidP="00A34EB9">
            <w:r>
              <w:t>21.03</w:t>
            </w:r>
          </w:p>
        </w:tc>
        <w:tc>
          <w:tcPr>
            <w:tcW w:w="4961" w:type="dxa"/>
          </w:tcPr>
          <w:p w:rsidR="000E4E89" w:rsidRPr="00F416F8" w:rsidRDefault="00A6782B" w:rsidP="00A34EB9">
            <w:r>
              <w:rPr>
                <w:b/>
              </w:rPr>
              <w:t>К</w:t>
            </w:r>
            <w:r w:rsidR="000E4E89" w:rsidRPr="00D950FB">
              <w:rPr>
                <w:b/>
              </w:rPr>
              <w:t>рос</w:t>
            </w:r>
            <w:r w:rsidR="00982EB8">
              <w:rPr>
                <w:b/>
              </w:rPr>
              <w:t>совая подготовка</w:t>
            </w:r>
            <w:r>
              <w:rPr>
                <w:b/>
              </w:rPr>
              <w:t xml:space="preserve"> –</w:t>
            </w:r>
            <w:r w:rsidR="00FC3223">
              <w:rPr>
                <w:b/>
              </w:rPr>
              <w:t xml:space="preserve"> 8</w:t>
            </w:r>
            <w:r>
              <w:rPr>
                <w:b/>
              </w:rPr>
              <w:t xml:space="preserve"> часов</w:t>
            </w:r>
            <w:r w:rsidR="000E4E89" w:rsidRPr="00D950FB">
              <w:rPr>
                <w:b/>
              </w:rPr>
              <w:t>:</w:t>
            </w:r>
            <w:r w:rsidR="000E4E89" w:rsidRPr="00F416F8">
              <w:t xml:space="preserve"> </w:t>
            </w:r>
            <w:r>
              <w:t xml:space="preserve">                  </w:t>
            </w:r>
            <w:r w:rsidR="000E4E89" w:rsidRPr="00F416F8">
              <w:t>Техника безопасности на занятиях кроссовой подготовкой.</w:t>
            </w:r>
            <w:r w:rsidR="00FC3223">
              <w:t xml:space="preserve"> Основы знаний</w:t>
            </w:r>
          </w:p>
        </w:tc>
        <w:tc>
          <w:tcPr>
            <w:tcW w:w="4253" w:type="dxa"/>
          </w:tcPr>
          <w:p w:rsidR="000E4E89" w:rsidRPr="00EE16A5" w:rsidRDefault="000E4E89" w:rsidP="00A708E3">
            <w:r>
              <w:t>Мячи, свисток, флажки</w:t>
            </w:r>
          </w:p>
        </w:tc>
      </w:tr>
      <w:tr w:rsidR="000E4E89" w:rsidRPr="00EE16A5" w:rsidTr="000E4E89">
        <w:tc>
          <w:tcPr>
            <w:tcW w:w="707" w:type="dxa"/>
          </w:tcPr>
          <w:p w:rsidR="000E4E89" w:rsidRPr="00EE16A5" w:rsidRDefault="00EF425A" w:rsidP="00A34EB9">
            <w:pPr>
              <w:jc w:val="center"/>
            </w:pPr>
            <w:r>
              <w:t>52</w:t>
            </w:r>
          </w:p>
        </w:tc>
        <w:tc>
          <w:tcPr>
            <w:tcW w:w="852" w:type="dxa"/>
          </w:tcPr>
          <w:p w:rsidR="000E4E89" w:rsidRPr="00EE16A5" w:rsidRDefault="000E4E89" w:rsidP="00ED03CF">
            <w:pPr>
              <w:jc w:val="center"/>
            </w:pPr>
            <w:r>
              <w:t>2</w:t>
            </w:r>
          </w:p>
        </w:tc>
        <w:tc>
          <w:tcPr>
            <w:tcW w:w="1561" w:type="dxa"/>
          </w:tcPr>
          <w:p w:rsidR="000E4E89" w:rsidRPr="00EE16A5" w:rsidRDefault="00F675EC" w:rsidP="00A34EB9">
            <w:r>
              <w:t>март</w:t>
            </w:r>
          </w:p>
        </w:tc>
        <w:tc>
          <w:tcPr>
            <w:tcW w:w="2126" w:type="dxa"/>
            <w:gridSpan w:val="2"/>
          </w:tcPr>
          <w:p w:rsidR="000E4E89" w:rsidRPr="00EE16A5" w:rsidRDefault="00AA1DB2" w:rsidP="00A34EB9">
            <w:r>
              <w:t>04.04</w:t>
            </w:r>
          </w:p>
        </w:tc>
        <w:tc>
          <w:tcPr>
            <w:tcW w:w="4961" w:type="dxa"/>
          </w:tcPr>
          <w:p w:rsidR="000E4E89" w:rsidRDefault="000E4E89" w:rsidP="00A34EB9">
            <w:r w:rsidRPr="00F416F8">
              <w:t>Бег в равномерном темпе (до 10 мин)</w:t>
            </w:r>
          </w:p>
          <w:p w:rsidR="000E4E89" w:rsidRPr="00F416F8" w:rsidRDefault="00FC3223" w:rsidP="00A34EB9">
            <w:r>
              <w:t>Игра « Знамя</w:t>
            </w:r>
            <w:r w:rsidR="000E4E89">
              <w:t>»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0E4E89" w:rsidRPr="00EE16A5" w:rsidRDefault="000E4E89" w:rsidP="00A708E3">
            <w:r w:rsidRPr="00EE16A5">
              <w:t xml:space="preserve">Мячи, </w:t>
            </w:r>
            <w:r>
              <w:t>свисток, флажки</w:t>
            </w:r>
          </w:p>
        </w:tc>
      </w:tr>
      <w:tr w:rsidR="000E4E89" w:rsidRPr="00EE16A5" w:rsidTr="000E4E89">
        <w:tc>
          <w:tcPr>
            <w:tcW w:w="707" w:type="dxa"/>
          </w:tcPr>
          <w:p w:rsidR="000E4E89" w:rsidRPr="00EE16A5" w:rsidRDefault="00EF425A" w:rsidP="00A34EB9">
            <w:pPr>
              <w:jc w:val="center"/>
            </w:pPr>
            <w:r>
              <w:t>53</w:t>
            </w:r>
          </w:p>
        </w:tc>
        <w:tc>
          <w:tcPr>
            <w:tcW w:w="852" w:type="dxa"/>
          </w:tcPr>
          <w:p w:rsidR="000E4E89" w:rsidRPr="00EE16A5" w:rsidRDefault="000E4E89" w:rsidP="00ED03CF">
            <w:pPr>
              <w:jc w:val="center"/>
            </w:pPr>
            <w:r>
              <w:t>3</w:t>
            </w:r>
          </w:p>
        </w:tc>
        <w:tc>
          <w:tcPr>
            <w:tcW w:w="1561" w:type="dxa"/>
          </w:tcPr>
          <w:p w:rsidR="000E4E89" w:rsidRPr="00EE16A5" w:rsidRDefault="00F675EC" w:rsidP="00A34EB9">
            <w:r>
              <w:t>апрель</w:t>
            </w:r>
          </w:p>
        </w:tc>
        <w:tc>
          <w:tcPr>
            <w:tcW w:w="2126" w:type="dxa"/>
            <w:gridSpan w:val="2"/>
          </w:tcPr>
          <w:p w:rsidR="000E4E89" w:rsidRPr="00EE16A5" w:rsidRDefault="00AA1DB2" w:rsidP="00A34EB9">
            <w:r>
              <w:t>09</w:t>
            </w:r>
            <w:r w:rsidR="00AF7D8D">
              <w:t>.04</w:t>
            </w:r>
          </w:p>
        </w:tc>
        <w:tc>
          <w:tcPr>
            <w:tcW w:w="4961" w:type="dxa"/>
          </w:tcPr>
          <w:p w:rsidR="000E4E89" w:rsidRPr="00F416F8" w:rsidRDefault="00FC3223" w:rsidP="00A34EB9">
            <w:r>
              <w:t>С.У. бегуна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0E4E89" w:rsidRPr="00EE16A5" w:rsidRDefault="000E4E89" w:rsidP="00A708E3">
            <w:r w:rsidRPr="00EE16A5">
              <w:t xml:space="preserve">Мячи, </w:t>
            </w:r>
            <w:r>
              <w:t>свисток, флажки</w:t>
            </w:r>
          </w:p>
        </w:tc>
      </w:tr>
      <w:tr w:rsidR="000E4E89" w:rsidRPr="00EE16A5" w:rsidTr="000E4E89">
        <w:tc>
          <w:tcPr>
            <w:tcW w:w="707" w:type="dxa"/>
          </w:tcPr>
          <w:p w:rsidR="000E4E89" w:rsidRPr="00EE16A5" w:rsidRDefault="00EF425A" w:rsidP="00A34EB9">
            <w:pPr>
              <w:jc w:val="center"/>
            </w:pPr>
            <w:r>
              <w:t>54</w:t>
            </w:r>
          </w:p>
        </w:tc>
        <w:tc>
          <w:tcPr>
            <w:tcW w:w="852" w:type="dxa"/>
          </w:tcPr>
          <w:p w:rsidR="000E4E89" w:rsidRPr="00EE16A5" w:rsidRDefault="000E4E89" w:rsidP="00ED03CF">
            <w:pPr>
              <w:jc w:val="center"/>
            </w:pPr>
            <w:r>
              <w:t>4</w:t>
            </w:r>
          </w:p>
        </w:tc>
        <w:tc>
          <w:tcPr>
            <w:tcW w:w="1561" w:type="dxa"/>
          </w:tcPr>
          <w:p w:rsidR="000E4E89" w:rsidRPr="00EE16A5" w:rsidRDefault="000E4E89" w:rsidP="00A34EB9"/>
        </w:tc>
        <w:tc>
          <w:tcPr>
            <w:tcW w:w="2126" w:type="dxa"/>
            <w:gridSpan w:val="2"/>
          </w:tcPr>
          <w:p w:rsidR="000E4E89" w:rsidRPr="00EE16A5" w:rsidRDefault="00AA1DB2" w:rsidP="00A34EB9">
            <w:r>
              <w:t>11</w:t>
            </w:r>
            <w:r w:rsidR="00AF7D8D">
              <w:t>.04</w:t>
            </w:r>
          </w:p>
        </w:tc>
        <w:tc>
          <w:tcPr>
            <w:tcW w:w="4961" w:type="dxa"/>
          </w:tcPr>
          <w:p w:rsidR="000E4E89" w:rsidRDefault="000E4E89" w:rsidP="00A34EB9">
            <w:r w:rsidRPr="00F416F8">
              <w:t>Бег с преодолением препятствий</w:t>
            </w:r>
          </w:p>
          <w:p w:rsidR="000E4E89" w:rsidRPr="00F416F8" w:rsidRDefault="000E4E89" w:rsidP="00A34EB9"/>
        </w:tc>
        <w:tc>
          <w:tcPr>
            <w:tcW w:w="4253" w:type="dxa"/>
            <w:tcBorders>
              <w:top w:val="single" w:sz="4" w:space="0" w:color="auto"/>
            </w:tcBorders>
          </w:tcPr>
          <w:p w:rsidR="000E4E89" w:rsidRPr="00EE16A5" w:rsidRDefault="000E4E89" w:rsidP="00A708E3">
            <w:r>
              <w:t>Мячи, свисток, флажки</w:t>
            </w:r>
          </w:p>
        </w:tc>
      </w:tr>
      <w:tr w:rsidR="000E4E89" w:rsidRPr="00EE16A5" w:rsidTr="000E4E89">
        <w:tc>
          <w:tcPr>
            <w:tcW w:w="707" w:type="dxa"/>
          </w:tcPr>
          <w:p w:rsidR="000E4E89" w:rsidRPr="00EE16A5" w:rsidRDefault="00EF425A" w:rsidP="00A34EB9">
            <w:pPr>
              <w:jc w:val="center"/>
            </w:pPr>
            <w:r>
              <w:t>55</w:t>
            </w:r>
          </w:p>
        </w:tc>
        <w:tc>
          <w:tcPr>
            <w:tcW w:w="852" w:type="dxa"/>
          </w:tcPr>
          <w:p w:rsidR="000E4E89" w:rsidRPr="00EE16A5" w:rsidRDefault="000E4E89" w:rsidP="00ED03CF">
            <w:pPr>
              <w:jc w:val="center"/>
            </w:pPr>
            <w:r>
              <w:t>5</w:t>
            </w:r>
          </w:p>
        </w:tc>
        <w:tc>
          <w:tcPr>
            <w:tcW w:w="1561" w:type="dxa"/>
          </w:tcPr>
          <w:p w:rsidR="000E4E89" w:rsidRPr="00EE16A5" w:rsidRDefault="00F675EC" w:rsidP="0069382A">
            <w:r>
              <w:t>апрель</w:t>
            </w:r>
          </w:p>
        </w:tc>
        <w:tc>
          <w:tcPr>
            <w:tcW w:w="2126" w:type="dxa"/>
            <w:gridSpan w:val="2"/>
          </w:tcPr>
          <w:p w:rsidR="000E4E89" w:rsidRPr="00EE16A5" w:rsidRDefault="00AA1DB2" w:rsidP="00A34EB9">
            <w:r>
              <w:t>16</w:t>
            </w:r>
            <w:r w:rsidR="00AF7D8D">
              <w:t>.04.</w:t>
            </w:r>
          </w:p>
        </w:tc>
        <w:tc>
          <w:tcPr>
            <w:tcW w:w="4961" w:type="dxa"/>
          </w:tcPr>
          <w:p w:rsidR="000E4E89" w:rsidRPr="00F416F8" w:rsidRDefault="000E4E89" w:rsidP="00A34EB9">
            <w:r w:rsidRPr="00F416F8">
              <w:t>Бег по пересеченной местности</w:t>
            </w:r>
            <w:r w:rsidR="00FC3223">
              <w:t xml:space="preserve"> </w:t>
            </w:r>
            <w:r w:rsidRPr="00F416F8">
              <w:t>(до 17 мин)</w:t>
            </w:r>
          </w:p>
        </w:tc>
        <w:tc>
          <w:tcPr>
            <w:tcW w:w="4253" w:type="dxa"/>
          </w:tcPr>
          <w:p w:rsidR="000E4E89" w:rsidRPr="00EE16A5" w:rsidRDefault="000E4E89" w:rsidP="00A708E3">
            <w:r w:rsidRPr="00EE16A5">
              <w:t xml:space="preserve">Мячи, </w:t>
            </w:r>
            <w:r>
              <w:t>свисток, флажки, секундомер</w:t>
            </w:r>
          </w:p>
        </w:tc>
      </w:tr>
      <w:tr w:rsidR="000E4E89" w:rsidRPr="00EE16A5" w:rsidTr="000E4E89">
        <w:tc>
          <w:tcPr>
            <w:tcW w:w="707" w:type="dxa"/>
          </w:tcPr>
          <w:p w:rsidR="000E4E89" w:rsidRPr="00EE16A5" w:rsidRDefault="00EF425A" w:rsidP="00A34EB9">
            <w:pPr>
              <w:jc w:val="center"/>
            </w:pPr>
            <w:r>
              <w:t>56</w:t>
            </w:r>
          </w:p>
        </w:tc>
        <w:tc>
          <w:tcPr>
            <w:tcW w:w="852" w:type="dxa"/>
          </w:tcPr>
          <w:p w:rsidR="000E4E89" w:rsidRPr="00EE16A5" w:rsidRDefault="000E4E89" w:rsidP="00ED03CF">
            <w:pPr>
              <w:jc w:val="center"/>
            </w:pPr>
            <w:r>
              <w:t>6</w:t>
            </w:r>
          </w:p>
        </w:tc>
        <w:tc>
          <w:tcPr>
            <w:tcW w:w="1561" w:type="dxa"/>
          </w:tcPr>
          <w:p w:rsidR="000E4E89" w:rsidRPr="00EE16A5" w:rsidRDefault="00F675EC" w:rsidP="00A34EB9">
            <w:r>
              <w:t>апрель</w:t>
            </w:r>
          </w:p>
        </w:tc>
        <w:tc>
          <w:tcPr>
            <w:tcW w:w="2126" w:type="dxa"/>
            <w:gridSpan w:val="2"/>
          </w:tcPr>
          <w:p w:rsidR="000E4E89" w:rsidRPr="00EE16A5" w:rsidRDefault="00AA1DB2" w:rsidP="00A34EB9">
            <w:r>
              <w:t>18</w:t>
            </w:r>
            <w:r w:rsidR="00AF7D8D">
              <w:t>.04</w:t>
            </w:r>
          </w:p>
        </w:tc>
        <w:tc>
          <w:tcPr>
            <w:tcW w:w="4961" w:type="dxa"/>
          </w:tcPr>
          <w:p w:rsidR="000E4E89" w:rsidRPr="00F416F8" w:rsidRDefault="000169E1" w:rsidP="00A34EB9">
            <w:r>
              <w:t>Бег 1000м СУВ</w:t>
            </w:r>
          </w:p>
        </w:tc>
        <w:tc>
          <w:tcPr>
            <w:tcW w:w="4253" w:type="dxa"/>
          </w:tcPr>
          <w:p w:rsidR="000E4E89" w:rsidRPr="00EE16A5" w:rsidRDefault="000E4E89" w:rsidP="00A708E3">
            <w:r w:rsidRPr="00EE16A5">
              <w:t xml:space="preserve">Мячи, </w:t>
            </w:r>
            <w:r>
              <w:t>свисток, флажки, секундомер</w:t>
            </w:r>
          </w:p>
        </w:tc>
      </w:tr>
      <w:tr w:rsidR="000E4E89" w:rsidRPr="00EE16A5" w:rsidTr="000E4E89">
        <w:trPr>
          <w:trHeight w:val="276"/>
        </w:trPr>
        <w:tc>
          <w:tcPr>
            <w:tcW w:w="707" w:type="dxa"/>
            <w:vMerge w:val="restart"/>
          </w:tcPr>
          <w:p w:rsidR="000E4E89" w:rsidRPr="00EE16A5" w:rsidRDefault="00EF425A" w:rsidP="00A34EB9">
            <w:pPr>
              <w:jc w:val="center"/>
            </w:pPr>
            <w:r>
              <w:t>5</w:t>
            </w:r>
            <w:r w:rsidR="00A75FDC">
              <w:t>7</w:t>
            </w:r>
          </w:p>
        </w:tc>
        <w:tc>
          <w:tcPr>
            <w:tcW w:w="852" w:type="dxa"/>
            <w:vMerge w:val="restart"/>
            <w:tcBorders>
              <w:top w:val="nil"/>
            </w:tcBorders>
          </w:tcPr>
          <w:p w:rsidR="000E4E89" w:rsidRPr="00EE16A5" w:rsidRDefault="000169E1" w:rsidP="00ED03CF">
            <w:pPr>
              <w:jc w:val="center"/>
            </w:pPr>
            <w:r>
              <w:t>7</w:t>
            </w:r>
          </w:p>
        </w:tc>
        <w:tc>
          <w:tcPr>
            <w:tcW w:w="1561" w:type="dxa"/>
            <w:vMerge w:val="restart"/>
          </w:tcPr>
          <w:p w:rsidR="000E4E89" w:rsidRPr="00EE16A5" w:rsidRDefault="00F675EC" w:rsidP="00A34EB9">
            <w:r>
              <w:t>апрель</w:t>
            </w:r>
          </w:p>
        </w:tc>
        <w:tc>
          <w:tcPr>
            <w:tcW w:w="2126" w:type="dxa"/>
            <w:gridSpan w:val="2"/>
            <w:vMerge w:val="restart"/>
          </w:tcPr>
          <w:p w:rsidR="000E4E89" w:rsidRPr="00EE16A5" w:rsidRDefault="00AA1DB2" w:rsidP="00A34EB9">
            <w:r>
              <w:t>23</w:t>
            </w:r>
            <w:r w:rsidR="00AF7D8D">
              <w:t>.04</w:t>
            </w:r>
          </w:p>
        </w:tc>
        <w:tc>
          <w:tcPr>
            <w:tcW w:w="4961" w:type="dxa"/>
            <w:vMerge w:val="restart"/>
          </w:tcPr>
          <w:p w:rsidR="000E4E89" w:rsidRPr="00F416F8" w:rsidRDefault="00FC3223" w:rsidP="00A34EB9">
            <w:r>
              <w:t>РДК выносливости</w:t>
            </w:r>
            <w:proofErr w:type="gramStart"/>
            <w:r>
              <w:t xml:space="preserve"> ;</w:t>
            </w:r>
            <w:proofErr w:type="gramEnd"/>
            <w:r>
              <w:t xml:space="preserve"> СУ бегуна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</w:tcBorders>
          </w:tcPr>
          <w:p w:rsidR="000E4E89" w:rsidRPr="00EE16A5" w:rsidRDefault="00FC3223" w:rsidP="00A708E3">
            <w:r w:rsidRPr="00EE16A5">
              <w:t xml:space="preserve">Мячи, </w:t>
            </w:r>
            <w:r>
              <w:t>свисток, флажки, секундомер</w:t>
            </w:r>
          </w:p>
        </w:tc>
      </w:tr>
      <w:tr w:rsidR="000E4E89" w:rsidRPr="00EE16A5" w:rsidTr="000E4E89">
        <w:trPr>
          <w:trHeight w:val="276"/>
        </w:trPr>
        <w:tc>
          <w:tcPr>
            <w:tcW w:w="707" w:type="dxa"/>
            <w:vMerge/>
          </w:tcPr>
          <w:p w:rsidR="000E4E89" w:rsidRPr="00EE16A5" w:rsidRDefault="000E4E89" w:rsidP="00A34EB9">
            <w:pPr>
              <w:jc w:val="center"/>
            </w:pPr>
          </w:p>
        </w:tc>
        <w:tc>
          <w:tcPr>
            <w:tcW w:w="852" w:type="dxa"/>
            <w:vMerge/>
          </w:tcPr>
          <w:p w:rsidR="000E4E89" w:rsidRPr="00EE16A5" w:rsidRDefault="000E4E89" w:rsidP="00ED03CF">
            <w:pPr>
              <w:jc w:val="center"/>
            </w:pPr>
          </w:p>
        </w:tc>
        <w:tc>
          <w:tcPr>
            <w:tcW w:w="1561" w:type="dxa"/>
            <w:vMerge/>
          </w:tcPr>
          <w:p w:rsidR="000E4E89" w:rsidRPr="00EE16A5" w:rsidRDefault="000E4E89" w:rsidP="00A34EB9"/>
        </w:tc>
        <w:tc>
          <w:tcPr>
            <w:tcW w:w="2126" w:type="dxa"/>
            <w:gridSpan w:val="2"/>
            <w:vMerge/>
          </w:tcPr>
          <w:p w:rsidR="000E4E89" w:rsidRPr="00EE16A5" w:rsidRDefault="000E4E89" w:rsidP="00A34EB9"/>
        </w:tc>
        <w:tc>
          <w:tcPr>
            <w:tcW w:w="4961" w:type="dxa"/>
            <w:vMerge/>
          </w:tcPr>
          <w:p w:rsidR="000E4E89" w:rsidRPr="00F416F8" w:rsidRDefault="000E4E89" w:rsidP="00A34EB9"/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0E4E89" w:rsidRPr="00EE16A5" w:rsidRDefault="000E4E89" w:rsidP="00A708E3"/>
        </w:tc>
      </w:tr>
      <w:tr w:rsidR="000E4E89" w:rsidRPr="00EE16A5" w:rsidTr="000E4E89">
        <w:tc>
          <w:tcPr>
            <w:tcW w:w="707" w:type="dxa"/>
          </w:tcPr>
          <w:p w:rsidR="000E4E89" w:rsidRPr="00EE16A5" w:rsidRDefault="00EF425A" w:rsidP="00A34EB9">
            <w:pPr>
              <w:jc w:val="center"/>
            </w:pPr>
            <w:r>
              <w:t>58</w:t>
            </w:r>
          </w:p>
        </w:tc>
        <w:tc>
          <w:tcPr>
            <w:tcW w:w="852" w:type="dxa"/>
          </w:tcPr>
          <w:p w:rsidR="000E4E89" w:rsidRPr="00EE16A5" w:rsidRDefault="000169E1" w:rsidP="00ED03CF">
            <w:pPr>
              <w:jc w:val="center"/>
            </w:pPr>
            <w:r>
              <w:t>8</w:t>
            </w:r>
          </w:p>
        </w:tc>
        <w:tc>
          <w:tcPr>
            <w:tcW w:w="1561" w:type="dxa"/>
          </w:tcPr>
          <w:p w:rsidR="000E4E89" w:rsidRPr="00EE16A5" w:rsidRDefault="00F675EC" w:rsidP="00A34EB9">
            <w:r>
              <w:t>апрель</w:t>
            </w:r>
          </w:p>
        </w:tc>
        <w:tc>
          <w:tcPr>
            <w:tcW w:w="2126" w:type="dxa"/>
            <w:gridSpan w:val="2"/>
          </w:tcPr>
          <w:p w:rsidR="000E4E89" w:rsidRPr="00EE16A5" w:rsidRDefault="00AA1DB2" w:rsidP="00A34EB9">
            <w:r>
              <w:t>25</w:t>
            </w:r>
            <w:r w:rsidR="00AF7D8D">
              <w:t>.04</w:t>
            </w:r>
          </w:p>
        </w:tc>
        <w:tc>
          <w:tcPr>
            <w:tcW w:w="4961" w:type="dxa"/>
          </w:tcPr>
          <w:p w:rsidR="000E4E89" w:rsidRPr="00F416F8" w:rsidRDefault="00FC3223" w:rsidP="00A34EB9">
            <w:r>
              <w:t>Темповый бег 2000м</w:t>
            </w:r>
            <w:proofErr w:type="gramStart"/>
            <w:r>
              <w:t xml:space="preserve"> ;</w:t>
            </w:r>
            <w:proofErr w:type="gramEnd"/>
            <w:r>
              <w:t xml:space="preserve"> 1500 м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0E4E89" w:rsidRPr="00EE16A5" w:rsidRDefault="00FC3223" w:rsidP="00A708E3">
            <w:r w:rsidRPr="00EE16A5">
              <w:t xml:space="preserve">Мячи, </w:t>
            </w:r>
            <w:r>
              <w:t>свисток, флажки, секундомер</w:t>
            </w:r>
          </w:p>
        </w:tc>
      </w:tr>
      <w:tr w:rsidR="009337FE" w:rsidRPr="00EE16A5" w:rsidTr="000E4E89">
        <w:tc>
          <w:tcPr>
            <w:tcW w:w="707" w:type="dxa"/>
          </w:tcPr>
          <w:p w:rsidR="009337FE" w:rsidRPr="00EE16A5" w:rsidRDefault="009337FE" w:rsidP="00A34EB9">
            <w:pPr>
              <w:jc w:val="center"/>
            </w:pPr>
            <w:r>
              <w:t>59</w:t>
            </w:r>
          </w:p>
        </w:tc>
        <w:tc>
          <w:tcPr>
            <w:tcW w:w="852" w:type="dxa"/>
          </w:tcPr>
          <w:p w:rsidR="009337FE" w:rsidRPr="00EE16A5" w:rsidRDefault="000169E1" w:rsidP="00ED03CF">
            <w:pPr>
              <w:jc w:val="center"/>
            </w:pPr>
            <w:r>
              <w:t>1</w:t>
            </w:r>
          </w:p>
        </w:tc>
        <w:tc>
          <w:tcPr>
            <w:tcW w:w="1561" w:type="dxa"/>
          </w:tcPr>
          <w:p w:rsidR="009337FE" w:rsidRPr="00EE16A5" w:rsidRDefault="00F675EC" w:rsidP="00A34EB9">
            <w:r>
              <w:t>апрель</w:t>
            </w:r>
          </w:p>
        </w:tc>
        <w:tc>
          <w:tcPr>
            <w:tcW w:w="2126" w:type="dxa"/>
            <w:gridSpan w:val="2"/>
          </w:tcPr>
          <w:p w:rsidR="009337FE" w:rsidRPr="00EE16A5" w:rsidRDefault="00AA1DB2" w:rsidP="00A34EB9">
            <w:r>
              <w:t>30</w:t>
            </w:r>
            <w:r w:rsidR="00AF7D8D">
              <w:t>.04</w:t>
            </w:r>
          </w:p>
        </w:tc>
        <w:tc>
          <w:tcPr>
            <w:tcW w:w="4961" w:type="dxa"/>
          </w:tcPr>
          <w:p w:rsidR="009337FE" w:rsidRDefault="009337FE" w:rsidP="00AF7D8D">
            <w:pPr>
              <w:spacing w:line="276" w:lineRule="auto"/>
              <w:rPr>
                <w:lang w:eastAsia="en-US"/>
              </w:rPr>
            </w:pPr>
            <w:r w:rsidRPr="00FC3223">
              <w:rPr>
                <w:b/>
                <w:sz w:val="28"/>
                <w:szCs w:val="28"/>
              </w:rPr>
              <w:t>Легкая атлетика – 10 часов</w:t>
            </w:r>
            <w:proofErr w:type="gramStart"/>
            <w:r>
              <w:rPr>
                <w:b/>
                <w:sz w:val="28"/>
                <w:szCs w:val="28"/>
              </w:rPr>
              <w:t xml:space="preserve">                        </w:t>
            </w:r>
            <w:r>
              <w:rPr>
                <w:lang w:eastAsia="en-US"/>
              </w:rPr>
              <w:t>Т</w:t>
            </w:r>
            <w:proofErr w:type="gramEnd"/>
            <w:r>
              <w:rPr>
                <w:lang w:eastAsia="en-US"/>
              </w:rPr>
              <w:t>/Б на занятиях физической культурой</w:t>
            </w:r>
          </w:p>
          <w:p w:rsidR="009337FE" w:rsidRDefault="009337FE" w:rsidP="00AF7D8D">
            <w:pPr>
              <w:spacing w:line="276" w:lineRule="auto"/>
              <w:rPr>
                <w:lang w:eastAsia="en-US"/>
              </w:rPr>
            </w:pPr>
            <w:r>
              <w:t>Основы знаний.</w:t>
            </w:r>
            <w:r>
              <w:rPr>
                <w:lang w:eastAsia="en-US"/>
              </w:rPr>
              <w:t xml:space="preserve"> Развитие скоростных качеств</w:t>
            </w:r>
          </w:p>
          <w:p w:rsidR="009337FE" w:rsidRPr="00FC3223" w:rsidRDefault="009337FE" w:rsidP="00AF7D8D">
            <w:pPr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337FE" w:rsidRPr="00EE16A5" w:rsidRDefault="009337FE" w:rsidP="00AF7D8D">
            <w:r>
              <w:t>Правила безопасности на уроках физкультуры. Секундомер</w:t>
            </w:r>
          </w:p>
        </w:tc>
      </w:tr>
      <w:tr w:rsidR="009337FE" w:rsidRPr="00EE16A5" w:rsidTr="000E4E89">
        <w:tc>
          <w:tcPr>
            <w:tcW w:w="707" w:type="dxa"/>
          </w:tcPr>
          <w:p w:rsidR="009337FE" w:rsidRPr="00EE16A5" w:rsidRDefault="009337FE" w:rsidP="00A34EB9">
            <w:pPr>
              <w:jc w:val="center"/>
            </w:pPr>
            <w:r>
              <w:lastRenderedPageBreak/>
              <w:t>60</w:t>
            </w:r>
          </w:p>
        </w:tc>
        <w:tc>
          <w:tcPr>
            <w:tcW w:w="852" w:type="dxa"/>
          </w:tcPr>
          <w:p w:rsidR="009337FE" w:rsidRPr="00EE16A5" w:rsidRDefault="000169E1" w:rsidP="00ED03CF">
            <w:pPr>
              <w:jc w:val="center"/>
            </w:pPr>
            <w:r>
              <w:t>2</w:t>
            </w:r>
          </w:p>
        </w:tc>
        <w:tc>
          <w:tcPr>
            <w:tcW w:w="1561" w:type="dxa"/>
          </w:tcPr>
          <w:p w:rsidR="009337FE" w:rsidRPr="00EE16A5" w:rsidRDefault="00F675EC" w:rsidP="00A34EB9">
            <w:r>
              <w:t>апрель</w:t>
            </w:r>
          </w:p>
        </w:tc>
        <w:tc>
          <w:tcPr>
            <w:tcW w:w="2126" w:type="dxa"/>
            <w:gridSpan w:val="2"/>
          </w:tcPr>
          <w:p w:rsidR="009337FE" w:rsidRPr="00EE16A5" w:rsidRDefault="00D93DCD" w:rsidP="00A34EB9">
            <w:r>
              <w:t>07</w:t>
            </w:r>
            <w:r w:rsidR="00AA1DB2">
              <w:t>.05</w:t>
            </w:r>
          </w:p>
        </w:tc>
        <w:tc>
          <w:tcPr>
            <w:tcW w:w="4961" w:type="dxa"/>
          </w:tcPr>
          <w:p w:rsidR="009337FE" w:rsidRPr="004A42B7" w:rsidRDefault="004A42B7" w:rsidP="00A34EB9">
            <w:r>
              <w:t xml:space="preserve">Бег 30,60м. КУ ( </w:t>
            </w:r>
            <w:proofErr w:type="gramStart"/>
            <w:r>
              <w:t>п</w:t>
            </w:r>
            <w:proofErr w:type="gramEnd"/>
            <w:r>
              <w:t xml:space="preserve">/т-30, </w:t>
            </w:r>
            <w:r w:rsidRPr="004A42B7">
              <w:t>наклон из положения седа)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337FE" w:rsidRPr="00EE16A5" w:rsidRDefault="004A42B7" w:rsidP="00A708E3">
            <w:r>
              <w:t>секундомер</w:t>
            </w:r>
            <w:proofErr w:type="gramStart"/>
            <w:r>
              <w:t xml:space="preserve"> ,</w:t>
            </w:r>
            <w:proofErr w:type="gramEnd"/>
            <w:r>
              <w:t>свисток</w:t>
            </w:r>
          </w:p>
        </w:tc>
      </w:tr>
      <w:tr w:rsidR="009337FE" w:rsidRPr="00EE16A5" w:rsidTr="000E4E89">
        <w:tc>
          <w:tcPr>
            <w:tcW w:w="707" w:type="dxa"/>
          </w:tcPr>
          <w:p w:rsidR="009337FE" w:rsidRPr="00EE16A5" w:rsidRDefault="009337FE" w:rsidP="00A34EB9">
            <w:pPr>
              <w:jc w:val="center"/>
            </w:pPr>
            <w:r>
              <w:t>61</w:t>
            </w:r>
          </w:p>
        </w:tc>
        <w:tc>
          <w:tcPr>
            <w:tcW w:w="852" w:type="dxa"/>
          </w:tcPr>
          <w:p w:rsidR="009337FE" w:rsidRPr="00EE16A5" w:rsidRDefault="000169E1" w:rsidP="00ED03CF">
            <w:pPr>
              <w:jc w:val="center"/>
            </w:pPr>
            <w:r>
              <w:t>3</w:t>
            </w:r>
          </w:p>
        </w:tc>
        <w:tc>
          <w:tcPr>
            <w:tcW w:w="1561" w:type="dxa"/>
          </w:tcPr>
          <w:p w:rsidR="009337FE" w:rsidRPr="00EE16A5" w:rsidRDefault="00F675EC" w:rsidP="00A34EB9">
            <w:r>
              <w:t>май</w:t>
            </w:r>
          </w:p>
        </w:tc>
        <w:tc>
          <w:tcPr>
            <w:tcW w:w="2126" w:type="dxa"/>
            <w:gridSpan w:val="2"/>
          </w:tcPr>
          <w:p w:rsidR="009337FE" w:rsidRPr="00EE16A5" w:rsidRDefault="00D93DCD" w:rsidP="00A34EB9">
            <w:r>
              <w:t>14</w:t>
            </w:r>
            <w:r w:rsidR="00AF7D8D">
              <w:t>.05</w:t>
            </w:r>
          </w:p>
        </w:tc>
        <w:tc>
          <w:tcPr>
            <w:tcW w:w="4961" w:type="dxa"/>
          </w:tcPr>
          <w:p w:rsidR="009337FE" w:rsidRPr="00F416F8" w:rsidRDefault="009337FE" w:rsidP="00A34EB9">
            <w:r>
              <w:t>Прыжок</w:t>
            </w:r>
            <w:r w:rsidRPr="00F416F8">
              <w:t xml:space="preserve"> в длину с</w:t>
            </w:r>
            <w:r>
              <w:t xml:space="preserve"> разбега способом «согнув ноги</w:t>
            </w:r>
          </w:p>
        </w:tc>
        <w:tc>
          <w:tcPr>
            <w:tcW w:w="4253" w:type="dxa"/>
          </w:tcPr>
          <w:p w:rsidR="009337FE" w:rsidRPr="00EE16A5" w:rsidRDefault="009337FE" w:rsidP="00A708E3">
            <w:r>
              <w:t>свисток, флажки, секундомер, рулетка</w:t>
            </w:r>
          </w:p>
        </w:tc>
      </w:tr>
      <w:tr w:rsidR="009337FE" w:rsidRPr="00EE16A5" w:rsidTr="000E4E89">
        <w:tc>
          <w:tcPr>
            <w:tcW w:w="707" w:type="dxa"/>
          </w:tcPr>
          <w:p w:rsidR="009337FE" w:rsidRPr="00EE16A5" w:rsidRDefault="009337FE" w:rsidP="00A34EB9">
            <w:pPr>
              <w:jc w:val="center"/>
            </w:pPr>
            <w:r>
              <w:t>62</w:t>
            </w:r>
          </w:p>
        </w:tc>
        <w:tc>
          <w:tcPr>
            <w:tcW w:w="852" w:type="dxa"/>
          </w:tcPr>
          <w:p w:rsidR="009337FE" w:rsidRPr="00EE16A5" w:rsidRDefault="000169E1" w:rsidP="00ED03CF">
            <w:pPr>
              <w:jc w:val="center"/>
            </w:pPr>
            <w:r>
              <w:t>4</w:t>
            </w:r>
          </w:p>
        </w:tc>
        <w:tc>
          <w:tcPr>
            <w:tcW w:w="1561" w:type="dxa"/>
          </w:tcPr>
          <w:p w:rsidR="009337FE" w:rsidRPr="00EE16A5" w:rsidRDefault="00F675EC" w:rsidP="00A34EB9">
            <w:r>
              <w:t>май</w:t>
            </w:r>
          </w:p>
        </w:tc>
        <w:tc>
          <w:tcPr>
            <w:tcW w:w="2126" w:type="dxa"/>
            <w:gridSpan w:val="2"/>
          </w:tcPr>
          <w:p w:rsidR="009337FE" w:rsidRPr="00EE16A5" w:rsidRDefault="00D93DCD" w:rsidP="00A34EB9">
            <w:r>
              <w:t>16</w:t>
            </w:r>
            <w:r w:rsidR="00AF7D8D">
              <w:t>.05</w:t>
            </w:r>
          </w:p>
        </w:tc>
        <w:tc>
          <w:tcPr>
            <w:tcW w:w="4961" w:type="dxa"/>
          </w:tcPr>
          <w:p w:rsidR="009337FE" w:rsidRPr="004A42B7" w:rsidRDefault="009337FE" w:rsidP="00A34EB9">
            <w:r w:rsidRPr="0007642A">
              <w:t xml:space="preserve">Метание </w:t>
            </w:r>
            <w:r>
              <w:t xml:space="preserve"> мяча. </w:t>
            </w:r>
            <w:r w:rsidRPr="0007642A">
              <w:t xml:space="preserve"> </w:t>
            </w:r>
            <w:r w:rsidR="004A42B7">
              <w:t>Челночный бег 3</w:t>
            </w:r>
            <w:r w:rsidR="004A42B7">
              <w:rPr>
                <w:lang w:val="en-US"/>
              </w:rPr>
              <w:t>x</w:t>
            </w:r>
            <w:r w:rsidR="004A42B7" w:rsidRPr="004A42B7">
              <w:t>10</w:t>
            </w:r>
            <w:r w:rsidR="004A42B7">
              <w:t>м</w:t>
            </w:r>
          </w:p>
        </w:tc>
        <w:tc>
          <w:tcPr>
            <w:tcW w:w="4253" w:type="dxa"/>
          </w:tcPr>
          <w:p w:rsidR="009337FE" w:rsidRPr="00EE16A5" w:rsidRDefault="009337FE" w:rsidP="00A708E3">
            <w:r w:rsidRPr="00EE16A5">
              <w:t xml:space="preserve">Мячи, </w:t>
            </w:r>
            <w:r>
              <w:t>рулетка, флажки, свисток</w:t>
            </w:r>
          </w:p>
        </w:tc>
      </w:tr>
      <w:tr w:rsidR="009337FE" w:rsidRPr="00EE16A5" w:rsidTr="000E4E89">
        <w:tc>
          <w:tcPr>
            <w:tcW w:w="707" w:type="dxa"/>
          </w:tcPr>
          <w:p w:rsidR="009337FE" w:rsidRPr="00EE16A5" w:rsidRDefault="009337FE" w:rsidP="00A34EB9">
            <w:pPr>
              <w:jc w:val="center"/>
            </w:pPr>
            <w:r>
              <w:t>63</w:t>
            </w:r>
          </w:p>
        </w:tc>
        <w:tc>
          <w:tcPr>
            <w:tcW w:w="852" w:type="dxa"/>
          </w:tcPr>
          <w:p w:rsidR="009337FE" w:rsidRPr="00EE16A5" w:rsidRDefault="000169E1" w:rsidP="00ED03CF">
            <w:pPr>
              <w:jc w:val="center"/>
            </w:pPr>
            <w:r>
              <w:t>5</w:t>
            </w:r>
          </w:p>
        </w:tc>
        <w:tc>
          <w:tcPr>
            <w:tcW w:w="1561" w:type="dxa"/>
          </w:tcPr>
          <w:p w:rsidR="009337FE" w:rsidRPr="00EE16A5" w:rsidRDefault="00F675EC" w:rsidP="0069382A">
            <w:r>
              <w:t>май</w:t>
            </w:r>
          </w:p>
        </w:tc>
        <w:tc>
          <w:tcPr>
            <w:tcW w:w="2126" w:type="dxa"/>
            <w:gridSpan w:val="2"/>
          </w:tcPr>
          <w:p w:rsidR="009337FE" w:rsidRPr="00EE16A5" w:rsidRDefault="00D93DCD" w:rsidP="00A34EB9">
            <w:r>
              <w:t>21</w:t>
            </w:r>
            <w:r w:rsidR="00F675EC">
              <w:t>.05</w:t>
            </w:r>
          </w:p>
        </w:tc>
        <w:tc>
          <w:tcPr>
            <w:tcW w:w="4961" w:type="dxa"/>
          </w:tcPr>
          <w:p w:rsidR="009337FE" w:rsidRDefault="004A42B7" w:rsidP="00A34EB9">
            <w:r>
              <w:t>Прыжок в высоту способом «Перешагивание»</w:t>
            </w:r>
          </w:p>
          <w:p w:rsidR="002A05AC" w:rsidRDefault="002A05AC" w:rsidP="00A34EB9"/>
          <w:p w:rsidR="002A05AC" w:rsidRPr="0007642A" w:rsidRDefault="002A05AC" w:rsidP="00A34EB9"/>
        </w:tc>
        <w:tc>
          <w:tcPr>
            <w:tcW w:w="4253" w:type="dxa"/>
          </w:tcPr>
          <w:p w:rsidR="009337FE" w:rsidRPr="00EE16A5" w:rsidRDefault="009337FE" w:rsidP="00A708E3">
            <w:r>
              <w:t>Мячи, рулетка, флажки, свисток</w:t>
            </w:r>
          </w:p>
        </w:tc>
      </w:tr>
      <w:tr w:rsidR="009337FE" w:rsidRPr="00EE16A5" w:rsidTr="000E4E89">
        <w:tc>
          <w:tcPr>
            <w:tcW w:w="707" w:type="dxa"/>
          </w:tcPr>
          <w:p w:rsidR="009337FE" w:rsidRPr="00EE16A5" w:rsidRDefault="009337FE" w:rsidP="00A34EB9">
            <w:pPr>
              <w:jc w:val="center"/>
            </w:pPr>
            <w:r>
              <w:t>64</w:t>
            </w:r>
          </w:p>
        </w:tc>
        <w:tc>
          <w:tcPr>
            <w:tcW w:w="852" w:type="dxa"/>
          </w:tcPr>
          <w:p w:rsidR="009337FE" w:rsidRPr="00EE16A5" w:rsidRDefault="000169E1" w:rsidP="00ED03CF">
            <w:pPr>
              <w:jc w:val="center"/>
            </w:pPr>
            <w:r>
              <w:t>6</w:t>
            </w:r>
          </w:p>
        </w:tc>
        <w:tc>
          <w:tcPr>
            <w:tcW w:w="1561" w:type="dxa"/>
          </w:tcPr>
          <w:p w:rsidR="009337FE" w:rsidRPr="00EE16A5" w:rsidRDefault="00F675EC" w:rsidP="00A34EB9">
            <w:r>
              <w:t>май</w:t>
            </w:r>
          </w:p>
        </w:tc>
        <w:tc>
          <w:tcPr>
            <w:tcW w:w="2126" w:type="dxa"/>
            <w:gridSpan w:val="2"/>
          </w:tcPr>
          <w:p w:rsidR="009337FE" w:rsidRPr="00EE16A5" w:rsidRDefault="00D93DCD" w:rsidP="00A34EB9">
            <w:r>
              <w:t>23.</w:t>
            </w:r>
            <w:r w:rsidR="00F675EC">
              <w:t>05</w:t>
            </w:r>
          </w:p>
        </w:tc>
        <w:tc>
          <w:tcPr>
            <w:tcW w:w="4961" w:type="dxa"/>
          </w:tcPr>
          <w:p w:rsidR="009337FE" w:rsidRPr="0007642A" w:rsidRDefault="002A05AC" w:rsidP="00A34EB9">
            <w:r>
              <w:t xml:space="preserve">Метание мяча на ( </w:t>
            </w:r>
            <w:proofErr w:type="gramStart"/>
            <w:r>
              <w:t>п</w:t>
            </w:r>
            <w:proofErr w:type="gramEnd"/>
            <w:r>
              <w:t>/д с места)</w:t>
            </w:r>
          </w:p>
        </w:tc>
        <w:tc>
          <w:tcPr>
            <w:tcW w:w="4253" w:type="dxa"/>
          </w:tcPr>
          <w:p w:rsidR="009337FE" w:rsidRPr="00EE16A5" w:rsidRDefault="009337FE" w:rsidP="00A708E3">
            <w:r w:rsidRPr="00EE16A5">
              <w:t xml:space="preserve">Мячи, </w:t>
            </w:r>
            <w:r>
              <w:t>рулетка, флажки, свисток</w:t>
            </w:r>
          </w:p>
        </w:tc>
      </w:tr>
      <w:tr w:rsidR="009337FE" w:rsidRPr="00EE16A5" w:rsidTr="000E4E89">
        <w:tc>
          <w:tcPr>
            <w:tcW w:w="707" w:type="dxa"/>
          </w:tcPr>
          <w:p w:rsidR="009337FE" w:rsidRPr="00EE16A5" w:rsidRDefault="009337FE" w:rsidP="00A34EB9">
            <w:pPr>
              <w:jc w:val="center"/>
            </w:pPr>
            <w:r>
              <w:t>65</w:t>
            </w:r>
          </w:p>
        </w:tc>
        <w:tc>
          <w:tcPr>
            <w:tcW w:w="852" w:type="dxa"/>
          </w:tcPr>
          <w:p w:rsidR="009337FE" w:rsidRPr="00EE16A5" w:rsidRDefault="000169E1" w:rsidP="00ED03CF">
            <w:pPr>
              <w:jc w:val="center"/>
            </w:pPr>
            <w:r>
              <w:t>7</w:t>
            </w:r>
          </w:p>
        </w:tc>
        <w:tc>
          <w:tcPr>
            <w:tcW w:w="1561" w:type="dxa"/>
          </w:tcPr>
          <w:p w:rsidR="009337FE" w:rsidRPr="00EE16A5" w:rsidRDefault="00F675EC" w:rsidP="00A34EB9">
            <w:r>
              <w:t>май</w:t>
            </w:r>
          </w:p>
        </w:tc>
        <w:tc>
          <w:tcPr>
            <w:tcW w:w="2126" w:type="dxa"/>
            <w:gridSpan w:val="2"/>
          </w:tcPr>
          <w:p w:rsidR="009337FE" w:rsidRPr="00EE16A5" w:rsidRDefault="009337FE" w:rsidP="00A34EB9"/>
        </w:tc>
        <w:tc>
          <w:tcPr>
            <w:tcW w:w="4961" w:type="dxa"/>
          </w:tcPr>
          <w:p w:rsidR="009337FE" w:rsidRPr="0007642A" w:rsidRDefault="002A05AC" w:rsidP="00A34EB9">
            <w:r>
              <w:t>РДК - быстроты</w:t>
            </w:r>
          </w:p>
        </w:tc>
        <w:tc>
          <w:tcPr>
            <w:tcW w:w="4253" w:type="dxa"/>
          </w:tcPr>
          <w:p w:rsidR="009337FE" w:rsidRPr="00EE16A5" w:rsidRDefault="009337FE" w:rsidP="00A708E3">
            <w:r w:rsidRPr="00EE16A5">
              <w:t xml:space="preserve">Мячи, </w:t>
            </w:r>
            <w:r>
              <w:t>рулетка, флажки, свисток</w:t>
            </w:r>
          </w:p>
        </w:tc>
      </w:tr>
      <w:tr w:rsidR="002A05AC" w:rsidRPr="00EE16A5" w:rsidTr="000E4E89">
        <w:tc>
          <w:tcPr>
            <w:tcW w:w="707" w:type="dxa"/>
          </w:tcPr>
          <w:p w:rsidR="002A05AC" w:rsidRPr="00EE16A5" w:rsidRDefault="002A05AC" w:rsidP="00A34EB9">
            <w:pPr>
              <w:jc w:val="center"/>
            </w:pPr>
            <w:r>
              <w:t>66</w:t>
            </w:r>
          </w:p>
        </w:tc>
        <w:tc>
          <w:tcPr>
            <w:tcW w:w="852" w:type="dxa"/>
          </w:tcPr>
          <w:p w:rsidR="002A05AC" w:rsidRPr="00EE16A5" w:rsidRDefault="002A05AC" w:rsidP="00ED03CF">
            <w:pPr>
              <w:jc w:val="center"/>
            </w:pPr>
            <w:r>
              <w:t>8</w:t>
            </w:r>
          </w:p>
        </w:tc>
        <w:tc>
          <w:tcPr>
            <w:tcW w:w="1561" w:type="dxa"/>
          </w:tcPr>
          <w:p w:rsidR="002A05AC" w:rsidRPr="00EE16A5" w:rsidRDefault="00F675EC" w:rsidP="00A34EB9">
            <w:r>
              <w:t>май</w:t>
            </w:r>
          </w:p>
        </w:tc>
        <w:tc>
          <w:tcPr>
            <w:tcW w:w="2126" w:type="dxa"/>
            <w:gridSpan w:val="2"/>
          </w:tcPr>
          <w:p w:rsidR="002A05AC" w:rsidRPr="00EE16A5" w:rsidRDefault="002A05AC" w:rsidP="00A34EB9"/>
        </w:tc>
        <w:tc>
          <w:tcPr>
            <w:tcW w:w="4961" w:type="dxa"/>
          </w:tcPr>
          <w:p w:rsidR="002A05AC" w:rsidRPr="00F416F8" w:rsidRDefault="002A05AC" w:rsidP="00AF7D8D">
            <w:r>
              <w:t>Прыжок</w:t>
            </w:r>
            <w:r w:rsidRPr="00F416F8">
              <w:t xml:space="preserve"> в длину с</w:t>
            </w:r>
            <w:r>
              <w:t xml:space="preserve"> разбега способом «согнув ноги</w:t>
            </w:r>
          </w:p>
        </w:tc>
        <w:tc>
          <w:tcPr>
            <w:tcW w:w="4253" w:type="dxa"/>
          </w:tcPr>
          <w:p w:rsidR="002A05AC" w:rsidRPr="00EE16A5" w:rsidRDefault="002A05AC" w:rsidP="00A708E3">
            <w:r w:rsidRPr="00EE16A5">
              <w:t xml:space="preserve">Мячи, </w:t>
            </w:r>
            <w:r>
              <w:t>рулетка, флажки, свисток</w:t>
            </w:r>
          </w:p>
        </w:tc>
      </w:tr>
      <w:tr w:rsidR="002A05AC" w:rsidRPr="00EE16A5" w:rsidTr="000E4E89">
        <w:tc>
          <w:tcPr>
            <w:tcW w:w="707" w:type="dxa"/>
          </w:tcPr>
          <w:p w:rsidR="002A05AC" w:rsidRPr="00EE16A5" w:rsidRDefault="002A05AC" w:rsidP="00A34EB9">
            <w:pPr>
              <w:jc w:val="center"/>
            </w:pPr>
            <w:r>
              <w:t>67</w:t>
            </w:r>
          </w:p>
        </w:tc>
        <w:tc>
          <w:tcPr>
            <w:tcW w:w="852" w:type="dxa"/>
          </w:tcPr>
          <w:p w:rsidR="002A05AC" w:rsidRPr="00EE16A5" w:rsidRDefault="002A05AC" w:rsidP="00ED03CF">
            <w:pPr>
              <w:jc w:val="center"/>
            </w:pPr>
            <w:r>
              <w:t>9</w:t>
            </w:r>
          </w:p>
        </w:tc>
        <w:tc>
          <w:tcPr>
            <w:tcW w:w="1561" w:type="dxa"/>
          </w:tcPr>
          <w:p w:rsidR="002A05AC" w:rsidRPr="00EE16A5" w:rsidRDefault="00F675EC" w:rsidP="00A34EB9">
            <w:r>
              <w:t>май</w:t>
            </w:r>
          </w:p>
        </w:tc>
        <w:tc>
          <w:tcPr>
            <w:tcW w:w="2126" w:type="dxa"/>
            <w:gridSpan w:val="2"/>
          </w:tcPr>
          <w:p w:rsidR="002A05AC" w:rsidRPr="00EE16A5" w:rsidRDefault="002A05AC" w:rsidP="00A34EB9"/>
        </w:tc>
        <w:tc>
          <w:tcPr>
            <w:tcW w:w="4961" w:type="dxa"/>
          </w:tcPr>
          <w:p w:rsidR="002A05AC" w:rsidRPr="002A05AC" w:rsidRDefault="002A05AC" w:rsidP="00A34EB9">
            <w:r>
              <w:t>РДК силы</w:t>
            </w:r>
            <w:proofErr w:type="gramStart"/>
            <w:r>
              <w:t xml:space="preserve"> .</w:t>
            </w:r>
            <w:proofErr w:type="gramEnd"/>
            <w:r>
              <w:t xml:space="preserve"> Челночный бег 3</w:t>
            </w:r>
            <w:r>
              <w:rPr>
                <w:lang w:val="en-US"/>
              </w:rPr>
              <w:t>x</w:t>
            </w:r>
            <w:r>
              <w:t xml:space="preserve"> 10м</w:t>
            </w:r>
          </w:p>
        </w:tc>
        <w:tc>
          <w:tcPr>
            <w:tcW w:w="4253" w:type="dxa"/>
          </w:tcPr>
          <w:p w:rsidR="002A05AC" w:rsidRPr="00EE16A5" w:rsidRDefault="002A05AC" w:rsidP="00A708E3">
            <w:r>
              <w:t>Секундомер, свисток, флажки</w:t>
            </w:r>
          </w:p>
        </w:tc>
      </w:tr>
      <w:tr w:rsidR="002A05AC" w:rsidRPr="00EE16A5" w:rsidTr="000E4E89">
        <w:tc>
          <w:tcPr>
            <w:tcW w:w="707" w:type="dxa"/>
          </w:tcPr>
          <w:p w:rsidR="002A05AC" w:rsidRPr="00ED03CF" w:rsidRDefault="002A05AC" w:rsidP="00A34EB9">
            <w:pPr>
              <w:jc w:val="center"/>
            </w:pPr>
            <w:r>
              <w:t>68</w:t>
            </w:r>
          </w:p>
        </w:tc>
        <w:tc>
          <w:tcPr>
            <w:tcW w:w="852" w:type="dxa"/>
          </w:tcPr>
          <w:p w:rsidR="002A05AC" w:rsidRPr="00ED03CF" w:rsidRDefault="002A05AC" w:rsidP="00ED03CF">
            <w:pPr>
              <w:jc w:val="center"/>
            </w:pPr>
            <w:r>
              <w:t>10</w:t>
            </w:r>
          </w:p>
        </w:tc>
        <w:tc>
          <w:tcPr>
            <w:tcW w:w="1561" w:type="dxa"/>
          </w:tcPr>
          <w:p w:rsidR="002A05AC" w:rsidRPr="00ED03CF" w:rsidRDefault="00F675EC" w:rsidP="00651BA7">
            <w:r>
              <w:t>май</w:t>
            </w:r>
          </w:p>
        </w:tc>
        <w:tc>
          <w:tcPr>
            <w:tcW w:w="2126" w:type="dxa"/>
            <w:gridSpan w:val="2"/>
          </w:tcPr>
          <w:p w:rsidR="002A05AC" w:rsidRPr="00ED03CF" w:rsidRDefault="002A05AC" w:rsidP="00A34EB9"/>
        </w:tc>
        <w:tc>
          <w:tcPr>
            <w:tcW w:w="4961" w:type="dxa"/>
          </w:tcPr>
          <w:p w:rsidR="002A05AC" w:rsidRPr="00ED03CF" w:rsidRDefault="002A05AC" w:rsidP="002A3E5D">
            <w:r>
              <w:t>РДК скоростн</w:t>
            </w:r>
            <w:proofErr w:type="gramStart"/>
            <w:r>
              <w:t>о-</w:t>
            </w:r>
            <w:proofErr w:type="gramEnd"/>
            <w:r>
              <w:t xml:space="preserve"> силовых качеств. </w:t>
            </w:r>
            <w:r w:rsidRPr="0007642A">
              <w:t xml:space="preserve">Метание </w:t>
            </w:r>
            <w:r>
              <w:t xml:space="preserve"> мяча. </w:t>
            </w:r>
            <w:r w:rsidRPr="0007642A">
              <w:t xml:space="preserve"> </w:t>
            </w:r>
          </w:p>
        </w:tc>
        <w:tc>
          <w:tcPr>
            <w:tcW w:w="4253" w:type="dxa"/>
          </w:tcPr>
          <w:p w:rsidR="002A05AC" w:rsidRPr="00ED03CF" w:rsidRDefault="002A05AC" w:rsidP="00A708E3">
            <w:r w:rsidRPr="00ED03CF">
              <w:t>Секундомер</w:t>
            </w:r>
          </w:p>
        </w:tc>
      </w:tr>
    </w:tbl>
    <w:p w:rsidR="00D95C5E" w:rsidRDefault="00D95C5E"/>
    <w:p w:rsidR="00D95C5E" w:rsidRPr="006E1B94" w:rsidRDefault="00F675EC">
      <w:r>
        <w:t xml:space="preserve">По </w:t>
      </w:r>
      <w:r w:rsidR="00AA1DB2">
        <w:t xml:space="preserve">программе : 65 </w:t>
      </w:r>
      <w:r w:rsidR="00D75A6D">
        <w:t xml:space="preserve"> часов </w:t>
      </w:r>
      <w:r w:rsidR="00AA1DB2">
        <w:t>, праздничный день выпал на  9 мая.</w:t>
      </w:r>
    </w:p>
    <w:sectPr w:rsidR="00D95C5E" w:rsidRPr="006E1B94" w:rsidSect="006E1B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7CE7C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2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4">
    <w:nsid w:val="00000004"/>
    <w:multiLevelType w:val="singleLevel"/>
    <w:tmpl w:val="00000004"/>
    <w:name w:val="WW8Num3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5">
    <w:nsid w:val="01927B01"/>
    <w:multiLevelType w:val="hybridMultilevel"/>
    <w:tmpl w:val="D0D62DD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0AA45757"/>
    <w:multiLevelType w:val="hybridMultilevel"/>
    <w:tmpl w:val="7908CE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03873AF"/>
    <w:multiLevelType w:val="multilevel"/>
    <w:tmpl w:val="2F60D9B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cs="Times New Roman" w:hint="default"/>
      </w:rPr>
    </w:lvl>
  </w:abstractNum>
  <w:abstractNum w:abstractNumId="8">
    <w:nsid w:val="14C21B96"/>
    <w:multiLevelType w:val="hybridMultilevel"/>
    <w:tmpl w:val="FBC0B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CD96812"/>
    <w:multiLevelType w:val="hybridMultilevel"/>
    <w:tmpl w:val="8DEE51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7871D2"/>
    <w:multiLevelType w:val="hybridMultilevel"/>
    <w:tmpl w:val="768EAC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E9C60D9"/>
    <w:multiLevelType w:val="singleLevel"/>
    <w:tmpl w:val="EA2C59A0"/>
    <w:lvl w:ilvl="0">
      <w:start w:val="1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2">
    <w:nsid w:val="33CD02F5"/>
    <w:multiLevelType w:val="hybridMultilevel"/>
    <w:tmpl w:val="231EB600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>
    <w:nsid w:val="352C1F36"/>
    <w:multiLevelType w:val="hybridMultilevel"/>
    <w:tmpl w:val="638EAFEA"/>
    <w:lvl w:ilvl="0" w:tplc="03BC9674">
      <w:start w:val="2011"/>
      <w:numFmt w:val="decimal"/>
      <w:lvlText w:val="%1"/>
      <w:lvlJc w:val="left"/>
      <w:pPr>
        <w:ind w:left="1020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3DE4FFD"/>
    <w:multiLevelType w:val="hybridMultilevel"/>
    <w:tmpl w:val="DEE0B260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3D0A3A"/>
    <w:multiLevelType w:val="hybridMultilevel"/>
    <w:tmpl w:val="A5B81B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57A06B06"/>
    <w:multiLevelType w:val="hybridMultilevel"/>
    <w:tmpl w:val="382ECCF8"/>
    <w:lvl w:ilvl="0" w:tplc="23B064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35E6513"/>
    <w:multiLevelType w:val="hybridMultilevel"/>
    <w:tmpl w:val="A53A30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6132A9"/>
    <w:multiLevelType w:val="hybridMultilevel"/>
    <w:tmpl w:val="8F4CE0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D791398"/>
    <w:multiLevelType w:val="hybridMultilevel"/>
    <w:tmpl w:val="C7D6D5B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7580038D"/>
    <w:multiLevelType w:val="hybridMultilevel"/>
    <w:tmpl w:val="EEB8C6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F77CAE"/>
    <w:multiLevelType w:val="multilevel"/>
    <w:tmpl w:val="C2C8E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>
    <w:nsid w:val="7A282448"/>
    <w:multiLevelType w:val="multilevel"/>
    <w:tmpl w:val="33082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9"/>
  </w:num>
  <w:num w:numId="6">
    <w:abstractNumId w:val="22"/>
  </w:num>
  <w:num w:numId="7">
    <w:abstractNumId w:val="20"/>
  </w:num>
  <w:num w:numId="8">
    <w:abstractNumId w:val="0"/>
    <w:lvlOverride w:ilvl="0">
      <w:lvl w:ilvl="0">
        <w:numFmt w:val="bullet"/>
        <w:lvlText w:val="•"/>
        <w:legacy w:legacy="1" w:legacySpace="0" w:legacyIndent="279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11">
    <w:abstractNumId w:val="12"/>
  </w:num>
  <w:num w:numId="12">
    <w:abstractNumId w:val="18"/>
  </w:num>
  <w:num w:numId="13">
    <w:abstractNumId w:val="17"/>
  </w:num>
  <w:num w:numId="14">
    <w:abstractNumId w:val="16"/>
  </w:num>
  <w:num w:numId="15">
    <w:abstractNumId w:val="14"/>
  </w:num>
  <w:num w:numId="16">
    <w:abstractNumId w:val="8"/>
  </w:num>
  <w:num w:numId="17">
    <w:abstractNumId w:val="15"/>
  </w:num>
  <w:num w:numId="18">
    <w:abstractNumId w:val="11"/>
  </w:num>
  <w:num w:numId="19">
    <w:abstractNumId w:val="9"/>
  </w:num>
  <w:num w:numId="20">
    <w:abstractNumId w:val="5"/>
  </w:num>
  <w:num w:numId="21">
    <w:abstractNumId w:val="13"/>
  </w:num>
  <w:num w:numId="22">
    <w:abstractNumId w:val="7"/>
  </w:num>
  <w:num w:numId="23">
    <w:abstractNumId w:val="6"/>
  </w:num>
  <w:num w:numId="24">
    <w:abstractNumId w:val="10"/>
  </w:num>
  <w:num w:numId="25">
    <w:abstractNumId w:val="23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51800"/>
    <w:rsid w:val="000169E1"/>
    <w:rsid w:val="000449DF"/>
    <w:rsid w:val="00053700"/>
    <w:rsid w:val="0007642A"/>
    <w:rsid w:val="00082EDC"/>
    <w:rsid w:val="00083A57"/>
    <w:rsid w:val="000852A0"/>
    <w:rsid w:val="000D4822"/>
    <w:rsid w:val="000E4E89"/>
    <w:rsid w:val="000F13B7"/>
    <w:rsid w:val="0011057F"/>
    <w:rsid w:val="00147A83"/>
    <w:rsid w:val="00152719"/>
    <w:rsid w:val="00162472"/>
    <w:rsid w:val="00164E58"/>
    <w:rsid w:val="00165807"/>
    <w:rsid w:val="00190D95"/>
    <w:rsid w:val="001A4DF3"/>
    <w:rsid w:val="001A6C89"/>
    <w:rsid w:val="001C1D1C"/>
    <w:rsid w:val="001D2ED5"/>
    <w:rsid w:val="001F1DD0"/>
    <w:rsid w:val="001F1EE0"/>
    <w:rsid w:val="002000D7"/>
    <w:rsid w:val="00222132"/>
    <w:rsid w:val="0023459F"/>
    <w:rsid w:val="002362B0"/>
    <w:rsid w:val="00240FDC"/>
    <w:rsid w:val="0025349F"/>
    <w:rsid w:val="002816F8"/>
    <w:rsid w:val="0028170E"/>
    <w:rsid w:val="002A05AC"/>
    <w:rsid w:val="002A3E5D"/>
    <w:rsid w:val="002B146E"/>
    <w:rsid w:val="002B20ED"/>
    <w:rsid w:val="002B409A"/>
    <w:rsid w:val="002B425C"/>
    <w:rsid w:val="002E4326"/>
    <w:rsid w:val="00307EDA"/>
    <w:rsid w:val="003132FE"/>
    <w:rsid w:val="0031699E"/>
    <w:rsid w:val="00332783"/>
    <w:rsid w:val="00337C85"/>
    <w:rsid w:val="00351800"/>
    <w:rsid w:val="003520AB"/>
    <w:rsid w:val="0037165D"/>
    <w:rsid w:val="003738FE"/>
    <w:rsid w:val="003B54C7"/>
    <w:rsid w:val="003B6258"/>
    <w:rsid w:val="00413577"/>
    <w:rsid w:val="00415734"/>
    <w:rsid w:val="0043429A"/>
    <w:rsid w:val="00435983"/>
    <w:rsid w:val="00442ED6"/>
    <w:rsid w:val="00481FBF"/>
    <w:rsid w:val="004A1FCA"/>
    <w:rsid w:val="004A42B7"/>
    <w:rsid w:val="004B109B"/>
    <w:rsid w:val="004C0753"/>
    <w:rsid w:val="004D6A1E"/>
    <w:rsid w:val="004F578F"/>
    <w:rsid w:val="005007BA"/>
    <w:rsid w:val="00506958"/>
    <w:rsid w:val="00515646"/>
    <w:rsid w:val="00515769"/>
    <w:rsid w:val="00522BB2"/>
    <w:rsid w:val="00524F68"/>
    <w:rsid w:val="005448ED"/>
    <w:rsid w:val="005621CE"/>
    <w:rsid w:val="005660A2"/>
    <w:rsid w:val="00573799"/>
    <w:rsid w:val="005739AA"/>
    <w:rsid w:val="005871D7"/>
    <w:rsid w:val="005C7E9A"/>
    <w:rsid w:val="005D7EA0"/>
    <w:rsid w:val="005F51B0"/>
    <w:rsid w:val="006049E4"/>
    <w:rsid w:val="006123F9"/>
    <w:rsid w:val="00651BA7"/>
    <w:rsid w:val="0065344F"/>
    <w:rsid w:val="006634CC"/>
    <w:rsid w:val="0069382A"/>
    <w:rsid w:val="006C06C1"/>
    <w:rsid w:val="006D18C8"/>
    <w:rsid w:val="006D667C"/>
    <w:rsid w:val="006E1B94"/>
    <w:rsid w:val="006E5624"/>
    <w:rsid w:val="00703D85"/>
    <w:rsid w:val="00707F21"/>
    <w:rsid w:val="00723D9B"/>
    <w:rsid w:val="00733D60"/>
    <w:rsid w:val="007355D4"/>
    <w:rsid w:val="0076267E"/>
    <w:rsid w:val="00770240"/>
    <w:rsid w:val="007740FC"/>
    <w:rsid w:val="00780FEF"/>
    <w:rsid w:val="007829A6"/>
    <w:rsid w:val="00785294"/>
    <w:rsid w:val="007A771F"/>
    <w:rsid w:val="007C269B"/>
    <w:rsid w:val="007C4651"/>
    <w:rsid w:val="007E2251"/>
    <w:rsid w:val="007E588D"/>
    <w:rsid w:val="007F0E82"/>
    <w:rsid w:val="008270E1"/>
    <w:rsid w:val="00834EBF"/>
    <w:rsid w:val="00834EED"/>
    <w:rsid w:val="00846D2E"/>
    <w:rsid w:val="0085053A"/>
    <w:rsid w:val="0089013B"/>
    <w:rsid w:val="008E030E"/>
    <w:rsid w:val="008E07F6"/>
    <w:rsid w:val="008E40E9"/>
    <w:rsid w:val="008E5C1B"/>
    <w:rsid w:val="009158C3"/>
    <w:rsid w:val="009337FE"/>
    <w:rsid w:val="00933C66"/>
    <w:rsid w:val="0094343D"/>
    <w:rsid w:val="009439DF"/>
    <w:rsid w:val="00946F07"/>
    <w:rsid w:val="00955F46"/>
    <w:rsid w:val="00982EB8"/>
    <w:rsid w:val="00994E67"/>
    <w:rsid w:val="009A035F"/>
    <w:rsid w:val="009A04F1"/>
    <w:rsid w:val="009A73DD"/>
    <w:rsid w:val="009B02D7"/>
    <w:rsid w:val="009B18F3"/>
    <w:rsid w:val="009C03F5"/>
    <w:rsid w:val="009E64EB"/>
    <w:rsid w:val="009E7193"/>
    <w:rsid w:val="009F42FF"/>
    <w:rsid w:val="009F450E"/>
    <w:rsid w:val="00A11F0E"/>
    <w:rsid w:val="00A34EB9"/>
    <w:rsid w:val="00A36CF3"/>
    <w:rsid w:val="00A37E16"/>
    <w:rsid w:val="00A42489"/>
    <w:rsid w:val="00A51244"/>
    <w:rsid w:val="00A5663A"/>
    <w:rsid w:val="00A661D1"/>
    <w:rsid w:val="00A6782B"/>
    <w:rsid w:val="00A708E3"/>
    <w:rsid w:val="00A7593A"/>
    <w:rsid w:val="00A75FDC"/>
    <w:rsid w:val="00A80F71"/>
    <w:rsid w:val="00A8759E"/>
    <w:rsid w:val="00AA1DB2"/>
    <w:rsid w:val="00AC6254"/>
    <w:rsid w:val="00AE4794"/>
    <w:rsid w:val="00AF0864"/>
    <w:rsid w:val="00AF7D8D"/>
    <w:rsid w:val="00B26335"/>
    <w:rsid w:val="00B302FF"/>
    <w:rsid w:val="00B41E0B"/>
    <w:rsid w:val="00B83A29"/>
    <w:rsid w:val="00B83C32"/>
    <w:rsid w:val="00BA1B68"/>
    <w:rsid w:val="00BB13A3"/>
    <w:rsid w:val="00BD34AB"/>
    <w:rsid w:val="00BE0B2F"/>
    <w:rsid w:val="00BE26A4"/>
    <w:rsid w:val="00C00A4D"/>
    <w:rsid w:val="00C32F71"/>
    <w:rsid w:val="00C6364C"/>
    <w:rsid w:val="00C70497"/>
    <w:rsid w:val="00C745C5"/>
    <w:rsid w:val="00C92571"/>
    <w:rsid w:val="00C970D2"/>
    <w:rsid w:val="00CA7181"/>
    <w:rsid w:val="00CD42F4"/>
    <w:rsid w:val="00CF6299"/>
    <w:rsid w:val="00D06F62"/>
    <w:rsid w:val="00D37F45"/>
    <w:rsid w:val="00D41153"/>
    <w:rsid w:val="00D46615"/>
    <w:rsid w:val="00D5439C"/>
    <w:rsid w:val="00D55E2F"/>
    <w:rsid w:val="00D62293"/>
    <w:rsid w:val="00D72A69"/>
    <w:rsid w:val="00D73219"/>
    <w:rsid w:val="00D75A6D"/>
    <w:rsid w:val="00D80667"/>
    <w:rsid w:val="00D80DBA"/>
    <w:rsid w:val="00D93DCD"/>
    <w:rsid w:val="00D947F1"/>
    <w:rsid w:val="00D950FB"/>
    <w:rsid w:val="00D9525B"/>
    <w:rsid w:val="00D95C5E"/>
    <w:rsid w:val="00DA325A"/>
    <w:rsid w:val="00DB4D81"/>
    <w:rsid w:val="00DD5F96"/>
    <w:rsid w:val="00DE312C"/>
    <w:rsid w:val="00DE3452"/>
    <w:rsid w:val="00E0769C"/>
    <w:rsid w:val="00E22B34"/>
    <w:rsid w:val="00E25033"/>
    <w:rsid w:val="00E35EEF"/>
    <w:rsid w:val="00E44B3A"/>
    <w:rsid w:val="00E533DA"/>
    <w:rsid w:val="00E55D33"/>
    <w:rsid w:val="00E64385"/>
    <w:rsid w:val="00EA4941"/>
    <w:rsid w:val="00EB3F38"/>
    <w:rsid w:val="00EB5715"/>
    <w:rsid w:val="00EC1DC6"/>
    <w:rsid w:val="00EC7900"/>
    <w:rsid w:val="00ED03CF"/>
    <w:rsid w:val="00EE16A5"/>
    <w:rsid w:val="00EF17FE"/>
    <w:rsid w:val="00EF3159"/>
    <w:rsid w:val="00EF425A"/>
    <w:rsid w:val="00EF70AA"/>
    <w:rsid w:val="00F27B93"/>
    <w:rsid w:val="00F416F8"/>
    <w:rsid w:val="00F5207F"/>
    <w:rsid w:val="00F577E3"/>
    <w:rsid w:val="00F675EC"/>
    <w:rsid w:val="00F77408"/>
    <w:rsid w:val="00FA05B8"/>
    <w:rsid w:val="00FC3223"/>
    <w:rsid w:val="00FC695C"/>
    <w:rsid w:val="00FE10A3"/>
    <w:rsid w:val="00FF4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E1B94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35983"/>
    <w:pPr>
      <w:keepNext/>
      <w:suppressAutoHyphens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435983"/>
    <w:pPr>
      <w:keepNext/>
      <w:tabs>
        <w:tab w:val="num" w:pos="0"/>
      </w:tabs>
      <w:suppressAutoHyphens/>
      <w:autoSpaceDE/>
      <w:autoSpaceDN/>
      <w:adjustRightInd/>
      <w:ind w:left="360"/>
      <w:jc w:val="center"/>
      <w:outlineLvl w:val="2"/>
    </w:pPr>
    <w:rPr>
      <w:b/>
      <w:bCs/>
      <w:szCs w:val="3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435983"/>
    <w:pPr>
      <w:keepNext/>
      <w:tabs>
        <w:tab w:val="num" w:pos="0"/>
      </w:tabs>
      <w:suppressAutoHyphens/>
      <w:autoSpaceDE/>
      <w:autoSpaceDN/>
      <w:adjustRightInd/>
      <w:jc w:val="center"/>
      <w:outlineLvl w:val="3"/>
    </w:pPr>
    <w:rPr>
      <w:i/>
      <w:iCs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9B18F3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35983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435983"/>
    <w:rPr>
      <w:rFonts w:ascii="Times New Roman" w:hAnsi="Times New Roman" w:cs="Times New Roman"/>
      <w:b/>
      <w:bCs/>
      <w:sz w:val="36"/>
      <w:szCs w:val="36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435983"/>
    <w:rPr>
      <w:rFonts w:ascii="Times New Roman" w:hAnsi="Times New Roman" w:cs="Times New Roman"/>
      <w:i/>
      <w:iCs/>
      <w:sz w:val="24"/>
      <w:szCs w:val="24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B18F3"/>
    <w:rPr>
      <w:rFonts w:ascii="Cambria" w:hAnsi="Cambria" w:cs="Times New Roman"/>
      <w:color w:val="243F60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6E1B9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E1B94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E1B94"/>
    <w:pPr>
      <w:suppressAutoHyphens/>
    </w:pPr>
    <w:rPr>
      <w:rFonts w:cs="Calibri"/>
      <w:sz w:val="22"/>
      <w:szCs w:val="22"/>
      <w:lang w:eastAsia="ar-SA"/>
    </w:rPr>
  </w:style>
  <w:style w:type="table" w:styleId="a6">
    <w:name w:val="Table Grid"/>
    <w:basedOn w:val="a1"/>
    <w:uiPriority w:val="99"/>
    <w:rsid w:val="006E1B9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rsid w:val="0043598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435983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435983"/>
    <w:pPr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435983"/>
    <w:rPr>
      <w:rFonts w:ascii="Times New Roman" w:hAnsi="Times New Roman" w:cs="Times New Roman"/>
      <w:sz w:val="16"/>
      <w:szCs w:val="16"/>
      <w:lang w:eastAsia="ru-RU"/>
    </w:rPr>
  </w:style>
  <w:style w:type="paragraph" w:styleId="a9">
    <w:name w:val="Title"/>
    <w:basedOn w:val="a"/>
    <w:link w:val="aa"/>
    <w:uiPriority w:val="99"/>
    <w:qFormat/>
    <w:rsid w:val="00435983"/>
    <w:pPr>
      <w:autoSpaceDE/>
      <w:autoSpaceDN/>
      <w:adjustRightInd/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uiPriority w:val="99"/>
    <w:locked/>
    <w:rsid w:val="00435983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435983"/>
    <w:pPr>
      <w:suppressAutoHyphens/>
      <w:autoSpaceDE/>
      <w:autoSpaceDN/>
      <w:adjustRightInd/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35983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b">
    <w:name w:val="ТАБЛИЦА"/>
    <w:next w:val="a"/>
    <w:autoRedefine/>
    <w:uiPriority w:val="99"/>
    <w:rsid w:val="00435983"/>
    <w:pPr>
      <w:framePr w:hSpace="180" w:wrap="around" w:vAnchor="text" w:hAnchor="margin" w:xAlign="center" w:y="48"/>
      <w:jc w:val="both"/>
    </w:pPr>
    <w:rPr>
      <w:rFonts w:ascii="Times New Roman" w:hAnsi="Times New Roman"/>
      <w:color w:val="000000"/>
    </w:rPr>
  </w:style>
  <w:style w:type="table" w:styleId="ac">
    <w:name w:val="Table Professional"/>
    <w:basedOn w:val="a1"/>
    <w:uiPriority w:val="99"/>
    <w:rsid w:val="00435983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ad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435983"/>
    <w:pPr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header"/>
    <w:basedOn w:val="a"/>
    <w:link w:val="af"/>
    <w:uiPriority w:val="99"/>
    <w:rsid w:val="00435983"/>
    <w:pPr>
      <w:tabs>
        <w:tab w:val="center" w:pos="4677"/>
        <w:tab w:val="right" w:pos="9355"/>
      </w:tabs>
      <w:suppressAutoHyphens/>
      <w:autoSpaceDE/>
      <w:autoSpaceDN/>
      <w:adjustRightInd/>
    </w:pPr>
    <w:rPr>
      <w:lang w:eastAsia="ar-SA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435983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0">
    <w:name w:val="footer"/>
    <w:basedOn w:val="a"/>
    <w:link w:val="af1"/>
    <w:uiPriority w:val="99"/>
    <w:rsid w:val="00435983"/>
    <w:pPr>
      <w:tabs>
        <w:tab w:val="center" w:pos="4677"/>
        <w:tab w:val="right" w:pos="9355"/>
      </w:tabs>
      <w:suppressAutoHyphens/>
      <w:autoSpaceDE/>
      <w:autoSpaceDN/>
      <w:adjustRightInd/>
    </w:pPr>
    <w:rPr>
      <w:lang w:eastAsia="ar-SA"/>
    </w:rPr>
  </w:style>
  <w:style w:type="character" w:customStyle="1" w:styleId="af1">
    <w:name w:val="Нижний колонтитул Знак"/>
    <w:basedOn w:val="a0"/>
    <w:link w:val="af0"/>
    <w:uiPriority w:val="99"/>
    <w:locked/>
    <w:rsid w:val="00435983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BalloonTextChar">
    <w:name w:val="Balloon Text Char"/>
    <w:uiPriority w:val="99"/>
    <w:semiHidden/>
    <w:locked/>
    <w:rsid w:val="00435983"/>
    <w:rPr>
      <w:rFonts w:ascii="Tahoma" w:hAnsi="Tahoma" w:cs="Times New Roman"/>
      <w:sz w:val="16"/>
      <w:szCs w:val="16"/>
      <w:lang w:eastAsia="ar-SA" w:bidi="ar-SA"/>
    </w:rPr>
  </w:style>
  <w:style w:type="paragraph" w:styleId="af2">
    <w:name w:val="Balloon Text"/>
    <w:basedOn w:val="a"/>
    <w:link w:val="af3"/>
    <w:uiPriority w:val="99"/>
    <w:semiHidden/>
    <w:rsid w:val="00435983"/>
    <w:pPr>
      <w:suppressAutoHyphens/>
      <w:autoSpaceDE/>
      <w:autoSpaceDN/>
      <w:adjustRightInd/>
    </w:pPr>
    <w:rPr>
      <w:rFonts w:ascii="Tahoma" w:eastAsia="Calibri" w:hAnsi="Tahoma"/>
      <w:sz w:val="16"/>
      <w:szCs w:val="16"/>
      <w:lang w:eastAsia="ar-SA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515769"/>
    <w:rPr>
      <w:rFonts w:ascii="Times New Roman" w:hAnsi="Times New Roman" w:cs="Times New Roman"/>
      <w:sz w:val="2"/>
    </w:rPr>
  </w:style>
  <w:style w:type="paragraph" w:styleId="af4">
    <w:name w:val="List Paragraph"/>
    <w:basedOn w:val="a"/>
    <w:uiPriority w:val="99"/>
    <w:qFormat/>
    <w:rsid w:val="009E64EB"/>
    <w:pPr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3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9196B-8DD4-4053-ADDA-3C5ED1321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1121</TotalTime>
  <Pages>1</Pages>
  <Words>3189</Words>
  <Characters>18180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7КлассОБЖ</cp:lastModifiedBy>
  <cp:revision>113</cp:revision>
  <cp:lastPrinted>2018-09-18T06:49:00Z</cp:lastPrinted>
  <dcterms:created xsi:type="dcterms:W3CDTF">2015-07-04T15:09:00Z</dcterms:created>
  <dcterms:modified xsi:type="dcterms:W3CDTF">2018-09-18T06:51:00Z</dcterms:modified>
</cp:coreProperties>
</file>